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2F" w:rsidRDefault="0013132F" w:rsidP="0013132F">
      <w:bookmarkStart w:id="0" w:name="_GoBack"/>
      <w:bookmarkEnd w:id="0"/>
    </w:p>
    <w:p w:rsidR="0013132F" w:rsidRDefault="0013132F" w:rsidP="0013132F">
      <w:pPr>
        <w:pStyle w:val="Titolo1"/>
        <w:kinsoku w:val="0"/>
        <w:overflowPunct w:val="0"/>
        <w:spacing w:before="32"/>
        <w:ind w:left="5152" w:right="-1" w:firstLine="608"/>
        <w:jc w:val="right"/>
        <w:rPr>
          <w:spacing w:val="-7"/>
        </w:rPr>
      </w:pPr>
      <w:r>
        <w:rPr>
          <w:spacing w:val="-7"/>
        </w:rPr>
        <w:t xml:space="preserve">COMUNE DI </w:t>
      </w:r>
      <w:r w:rsidR="00C80C91">
        <w:rPr>
          <w:spacing w:val="-7"/>
        </w:rPr>
        <w:t>ARZAGO D’ADDA</w:t>
      </w:r>
    </w:p>
    <w:p w:rsidR="0013132F" w:rsidRDefault="00C80C91" w:rsidP="0013132F">
      <w:pPr>
        <w:ind w:right="-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13132F">
        <w:t xml:space="preserve">iazza </w:t>
      </w:r>
      <w:r>
        <w:t>Indipendenza</w:t>
      </w:r>
      <w:r w:rsidR="0013132F">
        <w:t xml:space="preserve"> n. </w:t>
      </w:r>
      <w:r>
        <w:t>2</w:t>
      </w:r>
    </w:p>
    <w:p w:rsidR="0013132F" w:rsidRPr="00AE3F3D" w:rsidRDefault="0013132F" w:rsidP="0013132F">
      <w:pPr>
        <w:ind w:right="-1"/>
        <w:jc w:val="right"/>
      </w:pPr>
      <w:r>
        <w:t xml:space="preserve">24040 </w:t>
      </w:r>
      <w:r w:rsidR="00C80C91">
        <w:t>Arzago d’Adda</w:t>
      </w:r>
      <w:r>
        <w:t xml:space="preserve"> (BG)</w:t>
      </w:r>
    </w:p>
    <w:p w:rsidR="0013132F" w:rsidRPr="003C07F8" w:rsidRDefault="0013132F" w:rsidP="0013132F">
      <w:pPr>
        <w:pStyle w:val="Corpotesto"/>
        <w:kinsoku w:val="0"/>
        <w:rPr>
          <w:b/>
          <w:bCs/>
        </w:rPr>
      </w:pPr>
    </w:p>
    <w:p w:rsidR="00C80C91" w:rsidRPr="001727A4" w:rsidRDefault="0013132F" w:rsidP="00C80C91">
      <w:pPr>
        <w:jc w:val="both"/>
        <w:rPr>
          <w:b/>
          <w:color w:val="0070C0"/>
        </w:rPr>
      </w:pPr>
      <w:r w:rsidRPr="001727A4">
        <w:rPr>
          <w:b/>
        </w:rPr>
        <w:t xml:space="preserve">AVVISO ESPLORATIVO MANIFESTAZIONE INTERESSE RISERVATO ALLE COOPERATIVE SOCIALI DI TIPO B DI CUI ALLA </w:t>
      </w:r>
      <w:proofErr w:type="gramStart"/>
      <w:r w:rsidRPr="001727A4">
        <w:rPr>
          <w:b/>
        </w:rPr>
        <w:t>LEGGE  N.</w:t>
      </w:r>
      <w:proofErr w:type="gramEnd"/>
      <w:r w:rsidRPr="001727A4">
        <w:rPr>
          <w:b/>
        </w:rPr>
        <w:t xml:space="preserve"> 381/91 PER INVITO A PROCEDURA NEGOZIATA AI SENSI ART.36 DEL D. </w:t>
      </w:r>
      <w:proofErr w:type="spellStart"/>
      <w:r w:rsidRPr="001727A4">
        <w:rPr>
          <w:b/>
        </w:rPr>
        <w:t>Lgs</w:t>
      </w:r>
      <w:proofErr w:type="spellEnd"/>
      <w:r w:rsidRPr="001727A4">
        <w:rPr>
          <w:b/>
        </w:rPr>
        <w:t xml:space="preserve">. 50/2016, DA SVOLGERSI IN MODALITA’ TELEMATICA MEDIANTE USO PIATTAFORMA SINTEL DI ARCA REGIONE LOMBARDIA PER L’AFFIDAMENTO DEI SERVIZI </w:t>
      </w:r>
      <w:r w:rsidR="00C80C91" w:rsidRPr="001727A4">
        <w:rPr>
          <w:b/>
        </w:rPr>
        <w:t xml:space="preserve">DI GESTIONE </w:t>
      </w:r>
      <w:r w:rsidR="00C80C91">
        <w:rPr>
          <w:b/>
        </w:rPr>
        <w:t>DEL PATRIMONIO COMUNALE</w:t>
      </w:r>
      <w:r w:rsidR="00C80C91" w:rsidRPr="001727A4">
        <w:rPr>
          <w:b/>
        </w:rPr>
        <w:t xml:space="preserve"> PER IL </w:t>
      </w:r>
      <w:r w:rsidR="00C80C91" w:rsidRPr="001727A4">
        <w:rPr>
          <w:b/>
          <w:u w:val="single"/>
        </w:rPr>
        <w:t xml:space="preserve">COMUNE DI </w:t>
      </w:r>
      <w:r w:rsidR="00C80C91">
        <w:rPr>
          <w:b/>
          <w:u w:val="single"/>
        </w:rPr>
        <w:t>ARZAGO D’ADDA</w:t>
      </w:r>
      <w:r w:rsidR="00C80C91" w:rsidRPr="001727A4">
        <w:rPr>
          <w:b/>
        </w:rPr>
        <w:t xml:space="preserve"> (PERIODO </w:t>
      </w:r>
      <w:r w:rsidR="00C80C91">
        <w:rPr>
          <w:b/>
        </w:rPr>
        <w:t>01</w:t>
      </w:r>
      <w:r w:rsidR="00C80C91" w:rsidRPr="001727A4">
        <w:rPr>
          <w:b/>
        </w:rPr>
        <w:t>/0</w:t>
      </w:r>
      <w:r w:rsidR="00C80C91">
        <w:rPr>
          <w:b/>
        </w:rPr>
        <w:t>8</w:t>
      </w:r>
      <w:r w:rsidR="00C80C91" w:rsidRPr="001727A4">
        <w:rPr>
          <w:b/>
        </w:rPr>
        <w:t>/201</w:t>
      </w:r>
      <w:r w:rsidR="00C80C91">
        <w:rPr>
          <w:b/>
        </w:rPr>
        <w:t>9</w:t>
      </w:r>
      <w:r w:rsidR="00C80C91" w:rsidRPr="001727A4">
        <w:rPr>
          <w:b/>
        </w:rPr>
        <w:t xml:space="preserve"> – 31/12/20</w:t>
      </w:r>
      <w:r w:rsidR="00C80C91">
        <w:rPr>
          <w:b/>
        </w:rPr>
        <w:t>20</w:t>
      </w:r>
      <w:r w:rsidR="00C80C91" w:rsidRPr="001727A4">
        <w:rPr>
          <w:b/>
        </w:rPr>
        <w:t>).</w:t>
      </w:r>
    </w:p>
    <w:p w:rsidR="0013132F" w:rsidRPr="00AE3F3D" w:rsidRDefault="0013132F" w:rsidP="0013132F">
      <w:pPr>
        <w:jc w:val="both"/>
        <w:rPr>
          <w:b/>
        </w:rPr>
      </w:pPr>
    </w:p>
    <w:p w:rsidR="0013132F" w:rsidRPr="00AE3F3D" w:rsidRDefault="0013132F" w:rsidP="0013132F">
      <w:pPr>
        <w:jc w:val="both"/>
      </w:pPr>
      <w:r w:rsidRPr="00AE3F3D">
        <w:t>Il sottoscritto _________________________________________</w:t>
      </w:r>
      <w:r>
        <w:t>____</w:t>
      </w:r>
      <w:r w:rsidRPr="00AE3F3D">
        <w:t>____________________</w:t>
      </w:r>
    </w:p>
    <w:p w:rsidR="0013132F" w:rsidRPr="00AE3F3D" w:rsidRDefault="0013132F" w:rsidP="0013132F">
      <w:pPr>
        <w:jc w:val="both"/>
      </w:pPr>
    </w:p>
    <w:p w:rsidR="0013132F" w:rsidRPr="00AE3F3D" w:rsidRDefault="0013132F" w:rsidP="0013132F">
      <w:pPr>
        <w:jc w:val="both"/>
      </w:pPr>
      <w:r w:rsidRPr="00AE3F3D">
        <w:t>Nato a _____________________________________il_______________</w:t>
      </w:r>
      <w:r>
        <w:t>____</w:t>
      </w:r>
      <w:r w:rsidRPr="00AE3F3D">
        <w:t>_____________</w:t>
      </w:r>
    </w:p>
    <w:p w:rsidR="0013132F" w:rsidRPr="00AE3F3D" w:rsidRDefault="0013132F" w:rsidP="0013132F">
      <w:pPr>
        <w:jc w:val="both"/>
      </w:pPr>
    </w:p>
    <w:p w:rsidR="0013132F" w:rsidRPr="00AE3F3D" w:rsidRDefault="0013132F" w:rsidP="0013132F">
      <w:pPr>
        <w:jc w:val="both"/>
      </w:pPr>
      <w:r w:rsidRPr="00AE3F3D">
        <w:t>Residente nel Comune di _______________</w:t>
      </w:r>
      <w:r>
        <w:t>_____</w:t>
      </w:r>
      <w:r w:rsidRPr="00AE3F3D">
        <w:t>________________, prov._______________</w:t>
      </w:r>
    </w:p>
    <w:p w:rsidR="0013132F" w:rsidRPr="00AE3F3D" w:rsidRDefault="0013132F" w:rsidP="0013132F">
      <w:pPr>
        <w:jc w:val="both"/>
      </w:pPr>
    </w:p>
    <w:p w:rsidR="0013132F" w:rsidRPr="00AE3F3D" w:rsidRDefault="0013132F" w:rsidP="0013132F">
      <w:pPr>
        <w:jc w:val="both"/>
      </w:pPr>
      <w:r w:rsidRPr="00AE3F3D">
        <w:t>In via/piazza__________________________</w:t>
      </w:r>
      <w:r>
        <w:t>____</w:t>
      </w:r>
      <w:r w:rsidRPr="00AE3F3D">
        <w:t>____________________________________</w:t>
      </w:r>
    </w:p>
    <w:p w:rsidR="0013132F" w:rsidRPr="00AE3F3D" w:rsidRDefault="0013132F" w:rsidP="0013132F">
      <w:pPr>
        <w:jc w:val="both"/>
      </w:pPr>
    </w:p>
    <w:p w:rsidR="0013132F" w:rsidRPr="00AE3F3D" w:rsidRDefault="0013132F" w:rsidP="0013132F">
      <w:pPr>
        <w:jc w:val="both"/>
      </w:pPr>
      <w:r w:rsidRPr="00AE3F3D">
        <w:t>In qualità di ______________________________</w:t>
      </w:r>
      <w:r>
        <w:t>____</w:t>
      </w:r>
      <w:r w:rsidRPr="00AE3F3D">
        <w:t>________________________________</w:t>
      </w:r>
    </w:p>
    <w:p w:rsidR="0013132F" w:rsidRPr="00AE3F3D" w:rsidRDefault="0013132F" w:rsidP="0013132F">
      <w:pPr>
        <w:jc w:val="both"/>
      </w:pPr>
    </w:p>
    <w:p w:rsidR="0013132F" w:rsidRDefault="0013132F" w:rsidP="0013132F">
      <w:pPr>
        <w:jc w:val="both"/>
      </w:pPr>
      <w:r w:rsidRPr="00AE3F3D">
        <w:t xml:space="preserve">Autorizzato a rappresentare legalmente </w:t>
      </w:r>
      <w:proofErr w:type="gramStart"/>
      <w:r w:rsidRPr="00AE3F3D">
        <w:t>al cooperativa</w:t>
      </w:r>
      <w:proofErr w:type="gramEnd"/>
      <w:r w:rsidRPr="00AE3F3D">
        <w:t xml:space="preserve"> sociale di tipo B ai sensi della L. 381/91 oppure il consorzio ordinario di cooperative sociali di tipo B</w:t>
      </w:r>
      <w:r>
        <w:t xml:space="preserve"> _____________________________</w:t>
      </w:r>
    </w:p>
    <w:p w:rsidR="0013132F" w:rsidRPr="00AE3F3D" w:rsidRDefault="0013132F" w:rsidP="0013132F">
      <w:pPr>
        <w:jc w:val="both"/>
      </w:pPr>
    </w:p>
    <w:p w:rsidR="0013132F" w:rsidRPr="00AE3F3D" w:rsidRDefault="0013132F" w:rsidP="0013132F">
      <w:pPr>
        <w:jc w:val="both"/>
      </w:pPr>
      <w:r w:rsidRPr="00AE3F3D">
        <w:t>__________________________________________________</w:t>
      </w:r>
      <w:r>
        <w:t>___________________</w:t>
      </w:r>
      <w:r w:rsidRPr="00AE3F3D">
        <w:t>___</w:t>
      </w:r>
      <w:r>
        <w:t>____</w:t>
      </w:r>
    </w:p>
    <w:p w:rsidR="0013132F" w:rsidRPr="00AE3F3D" w:rsidRDefault="0013132F" w:rsidP="0013132F">
      <w:pPr>
        <w:jc w:val="both"/>
      </w:pPr>
    </w:p>
    <w:p w:rsidR="0013132F" w:rsidRDefault="0013132F" w:rsidP="0013132F">
      <w:pPr>
        <w:jc w:val="both"/>
      </w:pPr>
      <w:r w:rsidRPr="00AE3F3D">
        <w:t>Con sede in ____________________________________</w:t>
      </w:r>
      <w:r>
        <w:t xml:space="preserve"> </w:t>
      </w:r>
      <w:r w:rsidRPr="00AE3F3D">
        <w:t xml:space="preserve">Cap___________, prov_____________, </w:t>
      </w:r>
    </w:p>
    <w:p w:rsidR="0013132F" w:rsidRDefault="0013132F" w:rsidP="0013132F">
      <w:pPr>
        <w:jc w:val="both"/>
      </w:pPr>
    </w:p>
    <w:p w:rsidR="0013132F" w:rsidRDefault="0013132F" w:rsidP="0013132F">
      <w:pPr>
        <w:jc w:val="both"/>
      </w:pPr>
      <w:r w:rsidRPr="00AE3F3D">
        <w:t>in via /piazza_________________</w:t>
      </w:r>
      <w:r>
        <w:t>________</w:t>
      </w:r>
      <w:r w:rsidRPr="00AE3F3D">
        <w:t>____</w:t>
      </w:r>
      <w:r>
        <w:t xml:space="preserve">____ </w:t>
      </w:r>
      <w:r w:rsidRPr="00AE3F3D">
        <w:t xml:space="preserve">Cod. </w:t>
      </w:r>
      <w:proofErr w:type="spellStart"/>
      <w:r w:rsidRPr="00AE3F3D">
        <w:t>fisc</w:t>
      </w:r>
      <w:proofErr w:type="spellEnd"/>
      <w:r w:rsidRPr="00AE3F3D">
        <w:t>.</w:t>
      </w:r>
      <w:r>
        <w:t xml:space="preserve"> </w:t>
      </w:r>
      <w:r w:rsidRPr="00AE3F3D">
        <w:t>_________________________</w:t>
      </w:r>
    </w:p>
    <w:p w:rsidR="0013132F" w:rsidRDefault="0013132F" w:rsidP="0013132F">
      <w:pPr>
        <w:jc w:val="both"/>
      </w:pPr>
    </w:p>
    <w:p w:rsidR="0013132F" w:rsidRDefault="0013132F" w:rsidP="0013132F">
      <w:pPr>
        <w:jc w:val="both"/>
      </w:pPr>
      <w:r w:rsidRPr="00AE3F3D">
        <w:t>p.I.VA______</w:t>
      </w:r>
      <w:r>
        <w:t>____</w:t>
      </w:r>
      <w:r w:rsidRPr="00AE3F3D">
        <w:t>__________________</w:t>
      </w:r>
      <w:r>
        <w:t>_____ T</w:t>
      </w:r>
      <w:r w:rsidRPr="00AE3F3D">
        <w:t>el</w:t>
      </w:r>
      <w:r>
        <w:t xml:space="preserve">. </w:t>
      </w:r>
      <w:r w:rsidRPr="00AE3F3D">
        <w:t>_________________________</w:t>
      </w:r>
      <w:r>
        <w:t>_________</w:t>
      </w:r>
    </w:p>
    <w:p w:rsidR="0013132F" w:rsidRDefault="0013132F" w:rsidP="0013132F">
      <w:pPr>
        <w:jc w:val="both"/>
      </w:pPr>
    </w:p>
    <w:p w:rsidR="0013132F" w:rsidRPr="00AE3F3D" w:rsidRDefault="0013132F" w:rsidP="0013132F">
      <w:pPr>
        <w:jc w:val="both"/>
      </w:pPr>
      <w:r>
        <w:t>PEC</w:t>
      </w:r>
      <w:r w:rsidRPr="00AE3F3D">
        <w:t>______________</w:t>
      </w:r>
      <w:r>
        <w:t>_________________</w:t>
      </w:r>
      <w:r w:rsidRPr="00AE3F3D">
        <w:t>_______e-mail________</w:t>
      </w:r>
      <w:r>
        <w:t>______________________</w:t>
      </w:r>
    </w:p>
    <w:p w:rsidR="0013132F" w:rsidRPr="00AE3F3D" w:rsidRDefault="0013132F" w:rsidP="0013132F">
      <w:pPr>
        <w:jc w:val="both"/>
        <w:rPr>
          <w:b/>
        </w:rPr>
      </w:pPr>
    </w:p>
    <w:p w:rsidR="0013132F" w:rsidRPr="00AE3F3D" w:rsidRDefault="0013132F" w:rsidP="0013132F">
      <w:pPr>
        <w:jc w:val="both"/>
      </w:pPr>
    </w:p>
    <w:p w:rsidR="0013132F" w:rsidRPr="00AE3F3D" w:rsidRDefault="0013132F" w:rsidP="0013132F">
      <w:pPr>
        <w:jc w:val="center"/>
        <w:rPr>
          <w:b/>
        </w:rPr>
      </w:pPr>
      <w:r w:rsidRPr="00AE3F3D">
        <w:rPr>
          <w:b/>
        </w:rPr>
        <w:t>CHIEDE</w:t>
      </w:r>
    </w:p>
    <w:p w:rsidR="0013132F" w:rsidRDefault="0013132F" w:rsidP="0013132F">
      <w:pPr>
        <w:jc w:val="both"/>
      </w:pPr>
    </w:p>
    <w:p w:rsidR="0013132F" w:rsidRPr="00AE3F3D" w:rsidRDefault="0013132F" w:rsidP="0013132F">
      <w:pPr>
        <w:jc w:val="both"/>
      </w:pPr>
    </w:p>
    <w:p w:rsidR="0013132F" w:rsidRPr="001727A4" w:rsidRDefault="0013132F" w:rsidP="0013132F">
      <w:pPr>
        <w:jc w:val="both"/>
        <w:rPr>
          <w:b/>
          <w:color w:val="0070C0"/>
        </w:rPr>
      </w:pPr>
      <w:r w:rsidRPr="00AE3F3D">
        <w:t>Di partecipare alla selezione per invito a procedura negoziata per l’esecuzione de</w:t>
      </w:r>
      <w:r w:rsidR="00C80C91">
        <w:t>i</w:t>
      </w:r>
      <w:r w:rsidRPr="00AE3F3D">
        <w:t xml:space="preserve"> </w:t>
      </w:r>
      <w:r>
        <w:t>s</w:t>
      </w:r>
      <w:r w:rsidRPr="00AE3F3D">
        <w:t xml:space="preserve">ervizi di </w:t>
      </w:r>
      <w:r w:rsidRPr="00951F3B">
        <w:t xml:space="preserve">gestione </w:t>
      </w:r>
      <w:r w:rsidR="00C80C91">
        <w:t>del patrimonio comunale</w:t>
      </w:r>
      <w:r w:rsidRPr="00951F3B">
        <w:t xml:space="preserve"> per il </w:t>
      </w:r>
      <w:r w:rsidRPr="00951F3B">
        <w:rPr>
          <w:u w:val="single"/>
        </w:rPr>
        <w:t xml:space="preserve">COMUNE DI </w:t>
      </w:r>
      <w:r w:rsidR="00C80C91">
        <w:rPr>
          <w:u w:val="single"/>
        </w:rPr>
        <w:t>ARZAGO D’ADDA</w:t>
      </w:r>
      <w:r w:rsidRPr="00951F3B">
        <w:t xml:space="preserve"> (periodo 01/0</w:t>
      </w:r>
      <w:r w:rsidR="00C80C91">
        <w:t>8</w:t>
      </w:r>
      <w:r w:rsidRPr="00951F3B">
        <w:t>/201 – 31/12/20</w:t>
      </w:r>
      <w:r w:rsidR="00C80C91">
        <w:t>20</w:t>
      </w:r>
      <w:r w:rsidRPr="00951F3B">
        <w:t>).</w:t>
      </w:r>
    </w:p>
    <w:p w:rsidR="0013132F" w:rsidRPr="00AE3F3D" w:rsidRDefault="0013132F" w:rsidP="0013132F">
      <w:pPr>
        <w:jc w:val="both"/>
      </w:pPr>
    </w:p>
    <w:p w:rsidR="0013132F" w:rsidRPr="00AE3F3D" w:rsidRDefault="0013132F" w:rsidP="0013132F">
      <w:pPr>
        <w:jc w:val="both"/>
      </w:pPr>
      <w:r w:rsidRPr="00AE3F3D">
        <w:sym w:font="Wingdings" w:char="F0A8"/>
      </w:r>
      <w:r w:rsidRPr="00AE3F3D">
        <w:t xml:space="preserve"> come soggetto singolo</w:t>
      </w:r>
    </w:p>
    <w:p w:rsidR="0013132F" w:rsidRPr="00AE3F3D" w:rsidRDefault="0013132F" w:rsidP="0013132F">
      <w:pPr>
        <w:jc w:val="both"/>
      </w:pPr>
    </w:p>
    <w:p w:rsidR="0013132F" w:rsidRPr="00AE3F3D" w:rsidRDefault="0013132F" w:rsidP="0013132F">
      <w:pPr>
        <w:jc w:val="both"/>
      </w:pPr>
      <w:r w:rsidRPr="00AE3F3D">
        <w:sym w:font="Wingdings" w:char="F0A8"/>
      </w:r>
      <w:r w:rsidRPr="00AE3F3D">
        <w:t xml:space="preserve"> come capogruppo del raggruppamento temporaneo ai sensi dell’art. 40 del D. </w:t>
      </w:r>
      <w:proofErr w:type="spellStart"/>
      <w:r w:rsidRPr="00AE3F3D">
        <w:t>Lgs</w:t>
      </w:r>
      <w:proofErr w:type="spellEnd"/>
      <w:r w:rsidRPr="00AE3F3D">
        <w:t>. 50/201</w:t>
      </w:r>
      <w:r>
        <w:t xml:space="preserve">6 e </w:t>
      </w:r>
      <w:proofErr w:type="spellStart"/>
      <w:r>
        <w:t>smi</w:t>
      </w:r>
      <w:proofErr w:type="spellEnd"/>
      <w:r w:rsidRPr="00AE3F3D">
        <w:t>, con :_________________________________________________-</w:t>
      </w:r>
    </w:p>
    <w:p w:rsidR="0013132F" w:rsidRPr="00AE3F3D" w:rsidRDefault="0013132F" w:rsidP="0013132F">
      <w:pPr>
        <w:jc w:val="both"/>
      </w:pPr>
      <w:r w:rsidRPr="00AE3F3D">
        <w:lastRenderedPageBreak/>
        <w:sym w:font="Wingdings" w:char="F0A8"/>
      </w:r>
      <w:r w:rsidRPr="00AE3F3D">
        <w:t xml:space="preserve"> Come mandante del raggruppamento temporaneo di imprese ai sensi dell’art. 40 del D: </w:t>
      </w:r>
      <w:proofErr w:type="spellStart"/>
      <w:r w:rsidRPr="00AE3F3D">
        <w:t>Lgs</w:t>
      </w:r>
      <w:proofErr w:type="spellEnd"/>
      <w:r w:rsidRPr="00AE3F3D">
        <w:t xml:space="preserve">. 50/2016n e </w:t>
      </w:r>
      <w:proofErr w:type="spellStart"/>
      <w:r w:rsidRPr="00AE3F3D">
        <w:t>smi</w:t>
      </w:r>
      <w:proofErr w:type="spellEnd"/>
      <w:r w:rsidRPr="00AE3F3D">
        <w:t xml:space="preserve"> con_____________________________________________</w:t>
      </w:r>
    </w:p>
    <w:p w:rsidR="0013132F" w:rsidRPr="00AE3F3D" w:rsidRDefault="0013132F" w:rsidP="0013132F">
      <w:pPr>
        <w:jc w:val="both"/>
      </w:pPr>
    </w:p>
    <w:p w:rsidR="0013132F" w:rsidRPr="00AE3F3D" w:rsidRDefault="0013132F" w:rsidP="0013132F">
      <w:pPr>
        <w:jc w:val="both"/>
      </w:pPr>
      <w:r w:rsidRPr="00AE3F3D">
        <w:sym w:font="Wingdings" w:char="F0A8"/>
      </w:r>
      <w:r w:rsidRPr="00AE3F3D">
        <w:t>Come Consorzio ordinario di Cooperative Sociali di tipo B:</w:t>
      </w:r>
    </w:p>
    <w:p w:rsidR="0013132F" w:rsidRPr="00AE3F3D" w:rsidRDefault="0013132F" w:rsidP="0013132F">
      <w:pPr>
        <w:jc w:val="both"/>
      </w:pPr>
      <w:r w:rsidRPr="00AE3F3D">
        <w:t>____________________________________________________________________</w:t>
      </w:r>
    </w:p>
    <w:p w:rsidR="0013132F" w:rsidRPr="00AE3F3D" w:rsidRDefault="0013132F" w:rsidP="0013132F">
      <w:pPr>
        <w:jc w:val="center"/>
        <w:rPr>
          <w:b/>
        </w:rPr>
      </w:pPr>
    </w:p>
    <w:p w:rsidR="0013132F" w:rsidRDefault="0013132F" w:rsidP="0013132F">
      <w:pPr>
        <w:suppressAutoHyphens/>
        <w:jc w:val="both"/>
        <w:rPr>
          <w:lang w:eastAsia="zh-CN"/>
        </w:rPr>
      </w:pPr>
    </w:p>
    <w:p w:rsidR="0013132F" w:rsidRPr="004F0CA6" w:rsidRDefault="0013132F" w:rsidP="0013132F">
      <w:pPr>
        <w:pStyle w:val="Corpotesto"/>
        <w:kinsoku w:val="0"/>
        <w:spacing w:before="68"/>
        <w:ind w:right="145"/>
        <w:jc w:val="both"/>
        <w:rPr>
          <w:sz w:val="24"/>
          <w:szCs w:val="24"/>
        </w:rPr>
      </w:pPr>
      <w:r w:rsidRPr="004F0CA6">
        <w:rPr>
          <w:sz w:val="24"/>
          <w:szCs w:val="24"/>
        </w:rPr>
        <w:t>A</w:t>
      </w:r>
      <w:r w:rsidRPr="004F0CA6">
        <w:rPr>
          <w:spacing w:val="3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tal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fine,</w:t>
      </w:r>
      <w:r w:rsidRPr="004F0CA6">
        <w:rPr>
          <w:spacing w:val="3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assumendosene</w:t>
      </w:r>
      <w:r w:rsidRPr="004F0CA6">
        <w:rPr>
          <w:spacing w:val="39"/>
          <w:sz w:val="24"/>
          <w:szCs w:val="24"/>
        </w:rPr>
        <w:t xml:space="preserve"> </w:t>
      </w:r>
      <w:r w:rsidRPr="004F0CA6">
        <w:rPr>
          <w:sz w:val="24"/>
          <w:szCs w:val="24"/>
        </w:rPr>
        <w:t>la</w:t>
      </w:r>
      <w:r w:rsidRPr="004F0CA6">
        <w:rPr>
          <w:spacing w:val="3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piena</w:t>
      </w:r>
      <w:r w:rsidRPr="004F0CA6">
        <w:rPr>
          <w:spacing w:val="3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responsabilità</w:t>
      </w:r>
      <w:r w:rsidRPr="004F0CA6">
        <w:rPr>
          <w:spacing w:val="39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3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consapevole</w:t>
      </w:r>
      <w:r w:rsidRPr="004F0CA6">
        <w:rPr>
          <w:spacing w:val="3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delle</w:t>
      </w:r>
      <w:r w:rsidRPr="004F0CA6">
        <w:rPr>
          <w:spacing w:val="39"/>
          <w:sz w:val="24"/>
          <w:szCs w:val="24"/>
        </w:rPr>
        <w:t xml:space="preserve"> </w:t>
      </w:r>
      <w:r w:rsidRPr="004F0CA6">
        <w:rPr>
          <w:sz w:val="24"/>
          <w:szCs w:val="24"/>
        </w:rPr>
        <w:t>sanzioni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anche</w:t>
      </w:r>
      <w:r w:rsidRPr="004F0CA6">
        <w:rPr>
          <w:spacing w:val="38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natura</w:t>
      </w:r>
      <w:r w:rsidRPr="004F0CA6">
        <w:rPr>
          <w:spacing w:val="115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penale</w:t>
      </w:r>
      <w:r w:rsidRPr="004F0CA6">
        <w:rPr>
          <w:spacing w:val="1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per</w:t>
      </w:r>
      <w:r w:rsidRPr="004F0CA6">
        <w:rPr>
          <w:spacing w:val="1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l’eventuale</w:t>
      </w:r>
      <w:r w:rsidRPr="004F0CA6">
        <w:rPr>
          <w:spacing w:val="1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rilascio</w:t>
      </w:r>
      <w:r w:rsidRPr="004F0CA6">
        <w:rPr>
          <w:spacing w:val="18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dichiarazioni</w:t>
      </w:r>
      <w:r w:rsidRPr="004F0CA6">
        <w:rPr>
          <w:spacing w:val="1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false</w:t>
      </w:r>
      <w:r w:rsidRPr="004F0CA6">
        <w:rPr>
          <w:spacing w:val="18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mendaci</w:t>
      </w:r>
      <w:r w:rsidRPr="004F0CA6">
        <w:rPr>
          <w:spacing w:val="1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(articolo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z w:val="24"/>
          <w:szCs w:val="24"/>
        </w:rPr>
        <w:t>76</w:t>
      </w:r>
      <w:r w:rsidRPr="004F0CA6">
        <w:rPr>
          <w:spacing w:val="1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z w:val="24"/>
          <w:szCs w:val="24"/>
        </w:rPr>
        <w:t>DPR</w:t>
      </w:r>
      <w:r w:rsidRPr="004F0CA6">
        <w:rPr>
          <w:spacing w:val="17"/>
          <w:sz w:val="24"/>
          <w:szCs w:val="24"/>
        </w:rPr>
        <w:t xml:space="preserve"> </w:t>
      </w:r>
      <w:r w:rsidRPr="004F0CA6">
        <w:rPr>
          <w:sz w:val="24"/>
          <w:szCs w:val="24"/>
        </w:rPr>
        <w:t>28</w:t>
      </w:r>
      <w:r w:rsidRPr="004F0CA6">
        <w:rPr>
          <w:spacing w:val="1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dicembre</w:t>
      </w:r>
      <w:r w:rsidRPr="004F0CA6">
        <w:rPr>
          <w:spacing w:val="97"/>
          <w:w w:val="99"/>
          <w:sz w:val="24"/>
          <w:szCs w:val="24"/>
        </w:rPr>
        <w:t xml:space="preserve"> </w:t>
      </w:r>
      <w:r w:rsidRPr="004F0CA6">
        <w:rPr>
          <w:sz w:val="24"/>
          <w:szCs w:val="24"/>
        </w:rPr>
        <w:t>2000,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n.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445),</w:t>
      </w:r>
    </w:p>
    <w:p w:rsidR="0013132F" w:rsidRPr="00AE3F3D" w:rsidRDefault="0013132F" w:rsidP="0013132F">
      <w:pPr>
        <w:jc w:val="center"/>
        <w:rPr>
          <w:b/>
        </w:rPr>
      </w:pPr>
      <w:r w:rsidRPr="00AE3F3D">
        <w:rPr>
          <w:b/>
        </w:rPr>
        <w:t>DICHIARA</w:t>
      </w:r>
    </w:p>
    <w:p w:rsidR="0013132F" w:rsidRPr="004F0CA6" w:rsidRDefault="0013132F" w:rsidP="0013132F">
      <w:pPr>
        <w:pStyle w:val="Titolo1"/>
        <w:kinsoku w:val="0"/>
        <w:overflowPunct w:val="0"/>
        <w:ind w:left="4260" w:right="4299"/>
        <w:rPr>
          <w:b/>
          <w:bCs/>
          <w:szCs w:val="24"/>
        </w:rPr>
      </w:pPr>
    </w:p>
    <w:p w:rsidR="0013132F" w:rsidRDefault="0013132F" w:rsidP="0013132F">
      <w:pPr>
        <w:pStyle w:val="Corpotesto"/>
        <w:widowControl w:val="0"/>
        <w:numPr>
          <w:ilvl w:val="0"/>
          <w:numId w:val="21"/>
        </w:numPr>
        <w:tabs>
          <w:tab w:val="left" w:pos="426"/>
        </w:tabs>
        <w:kinsoku w:val="0"/>
        <w:spacing w:before="1" w:after="0"/>
        <w:ind w:left="0" w:right="144" w:firstLine="0"/>
        <w:jc w:val="both"/>
        <w:textAlignment w:val="auto"/>
        <w:rPr>
          <w:sz w:val="24"/>
          <w:szCs w:val="24"/>
        </w:rPr>
      </w:pPr>
      <w:r w:rsidRPr="00AE3F3D">
        <w:rPr>
          <w:sz w:val="24"/>
          <w:szCs w:val="24"/>
        </w:rPr>
        <w:t>di essere iscritto alla CCIAA per lo specifico oggetto dell’appalto</w:t>
      </w:r>
      <w:r>
        <w:rPr>
          <w:sz w:val="24"/>
          <w:szCs w:val="24"/>
        </w:rPr>
        <w:t>,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21"/>
        </w:numPr>
        <w:tabs>
          <w:tab w:val="left" w:pos="426"/>
        </w:tabs>
        <w:kinsoku w:val="0"/>
        <w:spacing w:before="1" w:after="0"/>
        <w:ind w:left="0" w:right="144" w:firstLine="0"/>
        <w:jc w:val="both"/>
        <w:textAlignment w:val="auto"/>
        <w:rPr>
          <w:sz w:val="24"/>
          <w:szCs w:val="24"/>
        </w:rPr>
      </w:pPr>
      <w:r w:rsidRPr="004F0CA6">
        <w:rPr>
          <w:sz w:val="24"/>
          <w:szCs w:val="24"/>
        </w:rPr>
        <w:t>di essere iscritto all’albo regionale di cui all’art. 9 comma 1 legge 381/1991 per un’attività che consenta lo svolgimento del servizio in oggetto;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21"/>
        </w:numPr>
        <w:tabs>
          <w:tab w:val="left" w:pos="426"/>
        </w:tabs>
        <w:kinsoku w:val="0"/>
        <w:spacing w:before="1" w:after="0"/>
        <w:ind w:left="0" w:right="144" w:firstLine="0"/>
        <w:jc w:val="both"/>
        <w:textAlignment w:val="auto"/>
        <w:rPr>
          <w:sz w:val="24"/>
          <w:szCs w:val="24"/>
        </w:rPr>
      </w:pPr>
      <w:r w:rsidRPr="004F0CA6">
        <w:rPr>
          <w:sz w:val="24"/>
          <w:szCs w:val="24"/>
        </w:rPr>
        <w:t xml:space="preserve">di avere </w:t>
      </w:r>
      <w:r w:rsidRPr="004F0CA6">
        <w:rPr>
          <w:sz w:val="24"/>
          <w:szCs w:val="24"/>
          <w:lang w:eastAsia="zh-CN"/>
        </w:rPr>
        <w:t>un organico annuo, nell'ultimo triennio (201</w:t>
      </w:r>
      <w:r w:rsidR="00C80C91">
        <w:rPr>
          <w:sz w:val="24"/>
          <w:szCs w:val="24"/>
          <w:lang w:eastAsia="zh-CN"/>
        </w:rPr>
        <w:t>6-2019</w:t>
      </w:r>
      <w:r w:rsidRPr="004F0CA6">
        <w:rPr>
          <w:sz w:val="24"/>
          <w:szCs w:val="24"/>
          <w:lang w:eastAsia="zh-CN"/>
        </w:rPr>
        <w:t xml:space="preserve">) riferito al solo personale dipendente con contratto CCNL, composto da almeno </w:t>
      </w:r>
      <w:r w:rsidRPr="004F0CA6">
        <w:rPr>
          <w:b/>
          <w:sz w:val="24"/>
          <w:szCs w:val="24"/>
          <w:lang w:eastAsia="zh-CN"/>
        </w:rPr>
        <w:t>n. 10 unità</w:t>
      </w:r>
      <w:r w:rsidRPr="004F0CA6">
        <w:rPr>
          <w:sz w:val="24"/>
          <w:szCs w:val="24"/>
          <w:lang w:eastAsia="zh-CN"/>
        </w:rPr>
        <w:t>;</w:t>
      </w:r>
    </w:p>
    <w:p w:rsidR="0013132F" w:rsidRDefault="0013132F" w:rsidP="0013132F">
      <w:pPr>
        <w:pStyle w:val="Corpotesto"/>
        <w:widowControl w:val="0"/>
        <w:numPr>
          <w:ilvl w:val="0"/>
          <w:numId w:val="21"/>
        </w:numPr>
        <w:tabs>
          <w:tab w:val="left" w:pos="426"/>
        </w:tabs>
        <w:kinsoku w:val="0"/>
        <w:spacing w:before="1" w:after="0"/>
        <w:ind w:left="0" w:right="144" w:firstLine="0"/>
        <w:jc w:val="both"/>
        <w:textAlignment w:val="auto"/>
        <w:rPr>
          <w:sz w:val="24"/>
          <w:szCs w:val="24"/>
        </w:rPr>
      </w:pPr>
      <w:r w:rsidRPr="004F0CA6">
        <w:rPr>
          <w:sz w:val="24"/>
          <w:szCs w:val="24"/>
          <w:lang w:eastAsia="zh-CN"/>
        </w:rPr>
        <w:t xml:space="preserve">di aver avere effettuato con buon esito servizi analoghi a quelli relativi alla presente procedura, intendendosi per servizi analoghi quelli resi a pubbliche amministrazioni ed aziende private, nell'ultimo esercizio finanziario precedente alla data del bando di gara per un fatturato pari almeno a € </w:t>
      </w:r>
      <w:r w:rsidR="00C80C91">
        <w:rPr>
          <w:sz w:val="24"/>
          <w:szCs w:val="24"/>
          <w:lang w:eastAsia="zh-CN"/>
        </w:rPr>
        <w:t>70</w:t>
      </w:r>
      <w:r w:rsidRPr="004F0CA6">
        <w:rPr>
          <w:sz w:val="24"/>
          <w:szCs w:val="24"/>
          <w:lang w:eastAsia="zh-CN"/>
        </w:rPr>
        <w:t>.000,00</w:t>
      </w:r>
      <w:r w:rsidRPr="00AE3F3D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(IVA di legge esclusa);</w:t>
      </w:r>
    </w:p>
    <w:p w:rsidR="0013132F" w:rsidRPr="000C7B62" w:rsidRDefault="0013132F" w:rsidP="0013132F">
      <w:pPr>
        <w:pStyle w:val="Corpotesto"/>
        <w:widowControl w:val="0"/>
        <w:numPr>
          <w:ilvl w:val="0"/>
          <w:numId w:val="21"/>
        </w:numPr>
        <w:tabs>
          <w:tab w:val="left" w:pos="426"/>
        </w:tabs>
        <w:kinsoku w:val="0"/>
        <w:spacing w:before="1" w:after="0"/>
        <w:ind w:left="0" w:right="144" w:firstLine="0"/>
        <w:jc w:val="both"/>
        <w:textAlignment w:val="auto"/>
        <w:rPr>
          <w:sz w:val="24"/>
          <w:szCs w:val="24"/>
        </w:rPr>
      </w:pPr>
      <w:r w:rsidRPr="000C7B62">
        <w:rPr>
          <w:sz w:val="24"/>
          <w:szCs w:val="24"/>
          <w:lang w:eastAsia="zh-CN"/>
        </w:rPr>
        <w:t>di essere in possesso o avere la disponibilità delle attrezzature tecniche, dei materiali e dell'equipaggiamento tecnico per eseguire l'appalto contenente anche la descrizione dei mezzi utilizzati per la prestazione del servizio</w:t>
      </w:r>
      <w:r>
        <w:rPr>
          <w:sz w:val="24"/>
          <w:szCs w:val="24"/>
          <w:lang w:eastAsia="zh-CN"/>
        </w:rPr>
        <w:t>;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21"/>
        </w:numPr>
        <w:tabs>
          <w:tab w:val="left" w:pos="426"/>
        </w:tabs>
        <w:kinsoku w:val="0"/>
        <w:spacing w:before="1" w:after="0"/>
        <w:ind w:left="0" w:right="144" w:firstLine="0"/>
        <w:jc w:val="both"/>
        <w:textAlignment w:val="auto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ai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sensi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dell’art.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z w:val="24"/>
          <w:szCs w:val="24"/>
        </w:rPr>
        <w:t>80,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z w:val="24"/>
          <w:szCs w:val="24"/>
        </w:rPr>
        <w:t xml:space="preserve">1,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D.</w:t>
      </w:r>
      <w:r w:rsidRPr="004F0CA6">
        <w:rPr>
          <w:spacing w:val="11"/>
          <w:sz w:val="24"/>
          <w:szCs w:val="24"/>
        </w:rPr>
        <w:t xml:space="preserve"> </w:t>
      </w:r>
      <w:proofErr w:type="spellStart"/>
      <w:r w:rsidRPr="004F0CA6">
        <w:rPr>
          <w:spacing w:val="-2"/>
          <w:sz w:val="24"/>
          <w:szCs w:val="24"/>
        </w:rPr>
        <w:t>Lgs</w:t>
      </w:r>
      <w:proofErr w:type="spellEnd"/>
      <w:r w:rsidRPr="004F0CA6">
        <w:rPr>
          <w:spacing w:val="13"/>
          <w:sz w:val="24"/>
          <w:szCs w:val="24"/>
        </w:rPr>
        <w:t xml:space="preserve"> </w:t>
      </w:r>
      <w:r w:rsidRPr="004F0CA6">
        <w:rPr>
          <w:sz w:val="24"/>
          <w:szCs w:val="24"/>
        </w:rPr>
        <w:t>50/2016,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non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aver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subito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condanne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</w:t>
      </w:r>
      <w:r w:rsidRPr="004F0CA6">
        <w:rPr>
          <w:spacing w:val="67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sentenza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definitiva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decreto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z w:val="24"/>
          <w:szCs w:val="24"/>
        </w:rPr>
        <w:t>penale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z w:val="24"/>
          <w:szCs w:val="24"/>
        </w:rPr>
        <w:t>condanna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divenuto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irrevocabile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sentenza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77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applicazione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della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z w:val="24"/>
          <w:szCs w:val="24"/>
        </w:rPr>
        <w:t>pena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1"/>
          <w:sz w:val="24"/>
          <w:szCs w:val="24"/>
        </w:rPr>
        <w:t>su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richiesta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ai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sensi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dell’articolo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z w:val="24"/>
          <w:szCs w:val="24"/>
        </w:rPr>
        <w:t>444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codice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-1"/>
          <w:sz w:val="24"/>
          <w:szCs w:val="24"/>
        </w:rPr>
        <w:t xml:space="preserve"> procedura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penale,</w:t>
      </w:r>
      <w:r w:rsidRPr="004F0CA6">
        <w:rPr>
          <w:spacing w:val="115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per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uno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più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dei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seguenti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reati: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18"/>
        </w:numPr>
        <w:kinsoku w:val="0"/>
        <w:spacing w:after="0"/>
        <w:ind w:left="284" w:right="146" w:hanging="284"/>
        <w:jc w:val="both"/>
        <w:textAlignment w:val="auto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delitti,</w:t>
      </w:r>
      <w:r w:rsidRPr="004F0CA6">
        <w:rPr>
          <w:spacing w:val="5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consumati</w:t>
      </w:r>
      <w:r w:rsidRPr="004F0CA6">
        <w:rPr>
          <w:sz w:val="24"/>
          <w:szCs w:val="24"/>
        </w:rPr>
        <w:t xml:space="preserve">  o</w:t>
      </w:r>
      <w:r w:rsidRPr="004F0CA6">
        <w:rPr>
          <w:spacing w:val="5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tentati,</w:t>
      </w:r>
      <w:r w:rsidRPr="004F0CA6">
        <w:rPr>
          <w:spacing w:val="59"/>
          <w:sz w:val="24"/>
          <w:szCs w:val="24"/>
        </w:rPr>
        <w:t xml:space="preserve"> </w:t>
      </w:r>
      <w:r w:rsidRPr="004F0CA6">
        <w:rPr>
          <w:sz w:val="24"/>
          <w:szCs w:val="24"/>
        </w:rPr>
        <w:t xml:space="preserve">di 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z w:val="24"/>
          <w:szCs w:val="24"/>
        </w:rPr>
        <w:t xml:space="preserve">  </w:t>
      </w:r>
      <w:r w:rsidRPr="004F0CA6">
        <w:rPr>
          <w:spacing w:val="-1"/>
          <w:sz w:val="24"/>
          <w:szCs w:val="24"/>
        </w:rPr>
        <w:t>agli</w:t>
      </w:r>
      <w:r w:rsidRPr="004F0CA6">
        <w:rPr>
          <w:sz w:val="24"/>
          <w:szCs w:val="24"/>
        </w:rPr>
        <w:t xml:space="preserve">  </w:t>
      </w:r>
      <w:r w:rsidRPr="004F0CA6">
        <w:rPr>
          <w:spacing w:val="-1"/>
          <w:sz w:val="24"/>
          <w:szCs w:val="24"/>
        </w:rPr>
        <w:t>articoli</w:t>
      </w:r>
      <w:r w:rsidRPr="004F0CA6">
        <w:rPr>
          <w:spacing w:val="59"/>
          <w:sz w:val="24"/>
          <w:szCs w:val="24"/>
        </w:rPr>
        <w:t xml:space="preserve"> </w:t>
      </w:r>
      <w:r w:rsidRPr="004F0CA6">
        <w:rPr>
          <w:sz w:val="24"/>
          <w:szCs w:val="24"/>
        </w:rPr>
        <w:t>416,</w:t>
      </w:r>
      <w:r w:rsidRPr="004F0CA6">
        <w:rPr>
          <w:spacing w:val="59"/>
          <w:sz w:val="24"/>
          <w:szCs w:val="24"/>
        </w:rPr>
        <w:t xml:space="preserve"> </w:t>
      </w:r>
      <w:r w:rsidRPr="004F0CA6">
        <w:rPr>
          <w:sz w:val="24"/>
          <w:szCs w:val="24"/>
        </w:rPr>
        <w:t>416/bis</w:t>
      </w:r>
      <w:r w:rsidRPr="004F0CA6">
        <w:rPr>
          <w:spacing w:val="5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z w:val="24"/>
          <w:szCs w:val="24"/>
        </w:rPr>
        <w:t xml:space="preserve">  </w:t>
      </w:r>
      <w:r w:rsidRPr="004F0CA6">
        <w:rPr>
          <w:spacing w:val="-1"/>
          <w:sz w:val="24"/>
          <w:szCs w:val="24"/>
        </w:rPr>
        <w:t>codice</w:t>
      </w:r>
      <w:r w:rsidRPr="004F0CA6">
        <w:rPr>
          <w:spacing w:val="58"/>
          <w:sz w:val="24"/>
          <w:szCs w:val="24"/>
        </w:rPr>
        <w:t xml:space="preserve"> </w:t>
      </w:r>
      <w:r w:rsidRPr="004F0CA6">
        <w:rPr>
          <w:sz w:val="24"/>
          <w:szCs w:val="24"/>
        </w:rPr>
        <w:t>penale</w:t>
      </w:r>
      <w:r w:rsidRPr="004F0CA6">
        <w:rPr>
          <w:spacing w:val="5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ovvero</w:t>
      </w:r>
      <w:r w:rsidRPr="004F0CA6">
        <w:rPr>
          <w:spacing w:val="59"/>
          <w:sz w:val="24"/>
          <w:szCs w:val="24"/>
        </w:rPr>
        <w:t xml:space="preserve"> </w:t>
      </w:r>
      <w:r w:rsidRPr="004F0CA6">
        <w:rPr>
          <w:sz w:val="24"/>
          <w:szCs w:val="24"/>
        </w:rPr>
        <w:t>delitti</w:t>
      </w:r>
      <w:r w:rsidRPr="004F0CA6">
        <w:rPr>
          <w:spacing w:val="77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commessi</w:t>
      </w:r>
      <w:r w:rsidRPr="004F0CA6">
        <w:rPr>
          <w:spacing w:val="4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avvalendosi</w:t>
      </w:r>
      <w:r w:rsidRPr="004F0CA6">
        <w:rPr>
          <w:spacing w:val="4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delle</w:t>
      </w:r>
      <w:r w:rsidRPr="004F0CA6">
        <w:rPr>
          <w:spacing w:val="48"/>
          <w:sz w:val="24"/>
          <w:szCs w:val="24"/>
        </w:rPr>
        <w:t xml:space="preserve"> </w:t>
      </w:r>
      <w:r w:rsidRPr="004F0CA6">
        <w:rPr>
          <w:sz w:val="24"/>
          <w:szCs w:val="24"/>
        </w:rPr>
        <w:t>condizioni</w:t>
      </w:r>
      <w:r w:rsidRPr="004F0CA6">
        <w:rPr>
          <w:spacing w:val="4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previste</w:t>
      </w:r>
      <w:r w:rsidRPr="004F0CA6">
        <w:rPr>
          <w:spacing w:val="4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dal</w:t>
      </w:r>
      <w:r w:rsidRPr="004F0CA6">
        <w:rPr>
          <w:spacing w:val="4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predetto</w:t>
      </w:r>
      <w:r w:rsidRPr="004F0CA6">
        <w:rPr>
          <w:spacing w:val="4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articolo</w:t>
      </w:r>
      <w:r w:rsidRPr="004F0CA6">
        <w:rPr>
          <w:spacing w:val="49"/>
          <w:sz w:val="24"/>
          <w:szCs w:val="24"/>
        </w:rPr>
        <w:t xml:space="preserve"> </w:t>
      </w:r>
      <w:r w:rsidRPr="004F0CA6">
        <w:rPr>
          <w:sz w:val="24"/>
          <w:szCs w:val="24"/>
        </w:rPr>
        <w:t>416/bis</w:t>
      </w:r>
      <w:r w:rsidRPr="004F0CA6">
        <w:rPr>
          <w:spacing w:val="4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ovvero</w:t>
      </w:r>
      <w:r w:rsidRPr="004F0CA6">
        <w:rPr>
          <w:spacing w:val="4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</w:t>
      </w:r>
      <w:r w:rsidRPr="004F0CA6">
        <w:rPr>
          <w:spacing w:val="4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fine</w:t>
      </w:r>
      <w:r w:rsidRPr="004F0CA6">
        <w:rPr>
          <w:spacing w:val="48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89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agevolare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z w:val="24"/>
          <w:szCs w:val="24"/>
        </w:rPr>
        <w:t>l’attività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delle</w:t>
      </w:r>
      <w:r w:rsidRPr="004F0CA6">
        <w:rPr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associazioni previste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dallo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stesso articolo,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nonché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per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i delitti,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 xml:space="preserve">consumati </w:t>
      </w:r>
      <w:r w:rsidRPr="004F0CA6">
        <w:rPr>
          <w:sz w:val="24"/>
          <w:szCs w:val="24"/>
        </w:rPr>
        <w:t>o</w:t>
      </w:r>
      <w:r w:rsidRPr="004F0CA6">
        <w:rPr>
          <w:spacing w:val="109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tentati,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previsti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dall’articolo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z w:val="24"/>
          <w:szCs w:val="24"/>
        </w:rPr>
        <w:t>74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decreto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Presidente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della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Repubblica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z w:val="24"/>
          <w:szCs w:val="24"/>
        </w:rPr>
        <w:t>9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ottobre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1990,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n.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z w:val="24"/>
          <w:szCs w:val="24"/>
        </w:rPr>
        <w:t>309,</w:t>
      </w:r>
      <w:r w:rsidRPr="004F0CA6">
        <w:rPr>
          <w:spacing w:val="77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dall’articolo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29lquater</w:t>
      </w:r>
      <w:r w:rsidRPr="004F0CA6">
        <w:rPr>
          <w:spacing w:val="-9"/>
          <w:sz w:val="24"/>
          <w:szCs w:val="24"/>
        </w:rPr>
        <w:t xml:space="preserve"> </w:t>
      </w:r>
      <w:r w:rsidRPr="004F0CA6">
        <w:rPr>
          <w:spacing w:val="1"/>
          <w:sz w:val="24"/>
          <w:szCs w:val="24"/>
        </w:rPr>
        <w:t>del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decreto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z w:val="24"/>
          <w:szCs w:val="24"/>
        </w:rPr>
        <w:t>Presidente</w:t>
      </w:r>
      <w:r w:rsidRPr="004F0CA6">
        <w:rPr>
          <w:spacing w:val="-9"/>
          <w:sz w:val="24"/>
          <w:szCs w:val="24"/>
        </w:rPr>
        <w:t xml:space="preserve"> </w:t>
      </w:r>
      <w:r w:rsidRPr="004F0CA6">
        <w:rPr>
          <w:sz w:val="24"/>
          <w:szCs w:val="24"/>
        </w:rPr>
        <w:t>della</w:t>
      </w:r>
      <w:r w:rsidRPr="004F0CA6">
        <w:rPr>
          <w:spacing w:val="-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Repubblica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z w:val="24"/>
          <w:szCs w:val="24"/>
        </w:rPr>
        <w:t xml:space="preserve">23 </w:t>
      </w:r>
      <w:r w:rsidRPr="004F0CA6">
        <w:rPr>
          <w:spacing w:val="-1"/>
          <w:sz w:val="24"/>
          <w:szCs w:val="24"/>
        </w:rPr>
        <w:t>gennaio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z w:val="24"/>
          <w:szCs w:val="24"/>
        </w:rPr>
        <w:t>1973,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z w:val="24"/>
          <w:szCs w:val="24"/>
        </w:rPr>
        <w:t>n.</w:t>
      </w:r>
      <w:r w:rsidRPr="004F0CA6">
        <w:rPr>
          <w:spacing w:val="36"/>
          <w:sz w:val="24"/>
          <w:szCs w:val="24"/>
        </w:rPr>
        <w:t xml:space="preserve"> </w:t>
      </w:r>
      <w:r w:rsidRPr="004F0CA6">
        <w:rPr>
          <w:sz w:val="24"/>
          <w:szCs w:val="24"/>
        </w:rPr>
        <w:t>43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3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dall’articolo</w:t>
      </w:r>
      <w:r w:rsidRPr="004F0CA6">
        <w:rPr>
          <w:spacing w:val="36"/>
          <w:sz w:val="24"/>
          <w:szCs w:val="24"/>
        </w:rPr>
        <w:t xml:space="preserve"> </w:t>
      </w:r>
      <w:r w:rsidRPr="004F0CA6">
        <w:rPr>
          <w:sz w:val="24"/>
          <w:szCs w:val="24"/>
        </w:rPr>
        <w:t>260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37"/>
          <w:sz w:val="24"/>
          <w:szCs w:val="24"/>
        </w:rPr>
        <w:t xml:space="preserve"> </w:t>
      </w:r>
      <w:r w:rsidRPr="004F0CA6">
        <w:rPr>
          <w:sz w:val="24"/>
          <w:szCs w:val="24"/>
        </w:rPr>
        <w:t>decreto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legislativo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z w:val="24"/>
          <w:szCs w:val="24"/>
        </w:rPr>
        <w:t>3</w:t>
      </w:r>
      <w:r w:rsidRPr="004F0CA6">
        <w:rPr>
          <w:spacing w:val="3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aprile</w:t>
      </w:r>
      <w:r w:rsidRPr="004F0CA6">
        <w:rPr>
          <w:spacing w:val="37"/>
          <w:sz w:val="24"/>
          <w:szCs w:val="24"/>
        </w:rPr>
        <w:t xml:space="preserve"> </w:t>
      </w:r>
      <w:r w:rsidRPr="004F0CA6">
        <w:rPr>
          <w:sz w:val="24"/>
          <w:szCs w:val="24"/>
        </w:rPr>
        <w:t>2006,</w:t>
      </w:r>
      <w:r w:rsidRPr="004F0CA6">
        <w:rPr>
          <w:spacing w:val="35"/>
          <w:sz w:val="24"/>
          <w:szCs w:val="24"/>
        </w:rPr>
        <w:t xml:space="preserve"> </w:t>
      </w:r>
      <w:proofErr w:type="spellStart"/>
      <w:r w:rsidRPr="004F0CA6">
        <w:rPr>
          <w:spacing w:val="-1"/>
          <w:sz w:val="24"/>
          <w:szCs w:val="24"/>
        </w:rPr>
        <w:t>ri</w:t>
      </w:r>
      <w:proofErr w:type="spellEnd"/>
      <w:r w:rsidRPr="004F0CA6">
        <w:rPr>
          <w:spacing w:val="-1"/>
          <w:sz w:val="24"/>
          <w:szCs w:val="24"/>
        </w:rPr>
        <w:t>.</w:t>
      </w:r>
      <w:r w:rsidRPr="004F0CA6">
        <w:rPr>
          <w:spacing w:val="36"/>
          <w:sz w:val="24"/>
          <w:szCs w:val="24"/>
        </w:rPr>
        <w:t xml:space="preserve"> </w:t>
      </w:r>
      <w:r w:rsidRPr="004F0CA6">
        <w:rPr>
          <w:sz w:val="24"/>
          <w:szCs w:val="24"/>
        </w:rPr>
        <w:t>152,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z w:val="24"/>
          <w:szCs w:val="24"/>
        </w:rPr>
        <w:t>in</w:t>
      </w:r>
      <w:r w:rsidRPr="004F0CA6">
        <w:rPr>
          <w:spacing w:val="3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quanto</w:t>
      </w:r>
      <w:r w:rsidRPr="004F0CA6">
        <w:rPr>
          <w:spacing w:val="63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riconducibili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alla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partecipazione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z w:val="24"/>
          <w:szCs w:val="24"/>
        </w:rPr>
        <w:t>a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un’organizzazione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criminale,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quale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z w:val="24"/>
          <w:szCs w:val="24"/>
        </w:rPr>
        <w:t>definita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all’articolo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z w:val="24"/>
          <w:szCs w:val="24"/>
        </w:rPr>
        <w:t>2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della</w:t>
      </w:r>
      <w:r w:rsidRPr="004F0CA6">
        <w:rPr>
          <w:spacing w:val="121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decisione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quadro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2008/8411GA1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Consiglio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[Art.80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c.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1,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lettera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a];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18"/>
        </w:numPr>
        <w:kinsoku w:val="0"/>
        <w:spacing w:after="0"/>
        <w:ind w:left="284" w:right="79" w:hanging="284"/>
        <w:jc w:val="both"/>
        <w:textAlignment w:val="auto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delitti,</w:t>
      </w:r>
      <w:r w:rsidRPr="004F0CA6">
        <w:rPr>
          <w:spacing w:val="2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consumati</w:t>
      </w:r>
      <w:r w:rsidRPr="004F0CA6">
        <w:rPr>
          <w:spacing w:val="31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3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tentati,</w:t>
      </w:r>
      <w:r w:rsidRPr="004F0CA6">
        <w:rPr>
          <w:spacing w:val="29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3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pacing w:val="3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agli</w:t>
      </w:r>
      <w:r w:rsidRPr="004F0CA6">
        <w:rPr>
          <w:spacing w:val="3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articoli</w:t>
      </w:r>
      <w:r w:rsidRPr="004F0CA6">
        <w:rPr>
          <w:spacing w:val="33"/>
          <w:sz w:val="24"/>
          <w:szCs w:val="24"/>
        </w:rPr>
        <w:t xml:space="preserve"> </w:t>
      </w:r>
      <w:r w:rsidRPr="004F0CA6">
        <w:rPr>
          <w:sz w:val="24"/>
          <w:szCs w:val="24"/>
        </w:rPr>
        <w:t>317,</w:t>
      </w:r>
      <w:r w:rsidRPr="004F0CA6">
        <w:rPr>
          <w:spacing w:val="30"/>
          <w:sz w:val="24"/>
          <w:szCs w:val="24"/>
        </w:rPr>
        <w:t xml:space="preserve"> </w:t>
      </w:r>
      <w:r w:rsidRPr="004F0CA6">
        <w:rPr>
          <w:sz w:val="24"/>
          <w:szCs w:val="24"/>
        </w:rPr>
        <w:t>318,</w:t>
      </w:r>
      <w:r w:rsidRPr="004F0CA6">
        <w:rPr>
          <w:spacing w:val="29"/>
          <w:sz w:val="24"/>
          <w:szCs w:val="24"/>
        </w:rPr>
        <w:t xml:space="preserve"> </w:t>
      </w:r>
      <w:r w:rsidRPr="004F0CA6">
        <w:rPr>
          <w:sz w:val="24"/>
          <w:szCs w:val="24"/>
        </w:rPr>
        <w:t>319,</w:t>
      </w:r>
      <w:r w:rsidRPr="004F0CA6">
        <w:rPr>
          <w:spacing w:val="3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319ter,</w:t>
      </w:r>
      <w:r w:rsidRPr="004F0CA6">
        <w:rPr>
          <w:spacing w:val="3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319quater,</w:t>
      </w:r>
      <w:r w:rsidRPr="004F0CA6">
        <w:rPr>
          <w:spacing w:val="29"/>
          <w:sz w:val="24"/>
          <w:szCs w:val="24"/>
        </w:rPr>
        <w:t xml:space="preserve"> </w:t>
      </w:r>
      <w:r w:rsidRPr="004F0CA6">
        <w:rPr>
          <w:sz w:val="24"/>
          <w:szCs w:val="24"/>
        </w:rPr>
        <w:t>320,</w:t>
      </w:r>
      <w:r w:rsidRPr="004F0CA6">
        <w:rPr>
          <w:spacing w:val="30"/>
          <w:sz w:val="24"/>
          <w:szCs w:val="24"/>
        </w:rPr>
        <w:t xml:space="preserve"> </w:t>
      </w:r>
      <w:r w:rsidRPr="004F0CA6">
        <w:rPr>
          <w:sz w:val="24"/>
          <w:szCs w:val="24"/>
        </w:rPr>
        <w:t>321,</w:t>
      </w:r>
      <w:r w:rsidRPr="004F0CA6">
        <w:rPr>
          <w:spacing w:val="30"/>
          <w:sz w:val="24"/>
          <w:szCs w:val="24"/>
        </w:rPr>
        <w:t xml:space="preserve"> </w:t>
      </w:r>
      <w:r w:rsidRPr="004F0CA6">
        <w:rPr>
          <w:sz w:val="24"/>
          <w:szCs w:val="24"/>
        </w:rPr>
        <w:t>322, 322bis,</w:t>
      </w:r>
      <w:r w:rsidRPr="004F0CA6">
        <w:rPr>
          <w:spacing w:val="13"/>
          <w:sz w:val="24"/>
          <w:szCs w:val="24"/>
        </w:rPr>
        <w:t xml:space="preserve"> </w:t>
      </w:r>
      <w:r w:rsidRPr="004F0CA6">
        <w:rPr>
          <w:sz w:val="24"/>
          <w:szCs w:val="24"/>
        </w:rPr>
        <w:t>346bis,</w:t>
      </w:r>
      <w:r w:rsidRPr="004F0CA6">
        <w:rPr>
          <w:spacing w:val="14"/>
          <w:sz w:val="24"/>
          <w:szCs w:val="24"/>
        </w:rPr>
        <w:t xml:space="preserve"> </w:t>
      </w:r>
      <w:r w:rsidRPr="004F0CA6">
        <w:rPr>
          <w:sz w:val="24"/>
          <w:szCs w:val="24"/>
        </w:rPr>
        <w:t>353,</w:t>
      </w:r>
      <w:r w:rsidRPr="004F0CA6">
        <w:rPr>
          <w:spacing w:val="1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353bis,</w:t>
      </w:r>
      <w:r w:rsidRPr="004F0CA6">
        <w:rPr>
          <w:spacing w:val="14"/>
          <w:sz w:val="24"/>
          <w:szCs w:val="24"/>
        </w:rPr>
        <w:t xml:space="preserve"> </w:t>
      </w:r>
      <w:r w:rsidRPr="004F0CA6">
        <w:rPr>
          <w:sz w:val="24"/>
          <w:szCs w:val="24"/>
        </w:rPr>
        <w:t>354,</w:t>
      </w:r>
      <w:r w:rsidRPr="004F0CA6">
        <w:rPr>
          <w:spacing w:val="14"/>
          <w:sz w:val="24"/>
          <w:szCs w:val="24"/>
        </w:rPr>
        <w:t xml:space="preserve"> </w:t>
      </w:r>
      <w:r w:rsidRPr="004F0CA6">
        <w:rPr>
          <w:sz w:val="24"/>
          <w:szCs w:val="24"/>
        </w:rPr>
        <w:t>355</w:t>
      </w:r>
      <w:r w:rsidRPr="004F0CA6">
        <w:rPr>
          <w:spacing w:val="14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13"/>
          <w:sz w:val="24"/>
          <w:szCs w:val="24"/>
        </w:rPr>
        <w:t xml:space="preserve"> </w:t>
      </w:r>
      <w:r w:rsidRPr="004F0CA6">
        <w:rPr>
          <w:sz w:val="24"/>
          <w:szCs w:val="24"/>
        </w:rPr>
        <w:t>356</w:t>
      </w:r>
      <w:r w:rsidRPr="004F0CA6">
        <w:rPr>
          <w:spacing w:val="1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codice</w:t>
      </w:r>
      <w:r w:rsidRPr="004F0CA6">
        <w:rPr>
          <w:spacing w:val="13"/>
          <w:sz w:val="24"/>
          <w:szCs w:val="24"/>
        </w:rPr>
        <w:t xml:space="preserve"> </w:t>
      </w:r>
      <w:r w:rsidRPr="004F0CA6">
        <w:rPr>
          <w:sz w:val="24"/>
          <w:szCs w:val="24"/>
        </w:rPr>
        <w:t>penale</w:t>
      </w:r>
      <w:r w:rsidRPr="004F0CA6">
        <w:rPr>
          <w:spacing w:val="1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nonché</w:t>
      </w:r>
      <w:r w:rsidRPr="004F0CA6">
        <w:rPr>
          <w:spacing w:val="1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all’articolo</w:t>
      </w:r>
      <w:r w:rsidRPr="004F0CA6">
        <w:rPr>
          <w:spacing w:val="13"/>
          <w:sz w:val="24"/>
          <w:szCs w:val="24"/>
        </w:rPr>
        <w:t xml:space="preserve"> </w:t>
      </w:r>
      <w:r w:rsidRPr="004F0CA6">
        <w:rPr>
          <w:sz w:val="24"/>
          <w:szCs w:val="24"/>
        </w:rPr>
        <w:t>2635</w:t>
      </w:r>
      <w:r w:rsidRPr="004F0CA6">
        <w:rPr>
          <w:spacing w:val="1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1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codice</w:t>
      </w:r>
      <w:r w:rsidRPr="004F0CA6">
        <w:rPr>
          <w:spacing w:val="61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civile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[Art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1,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lettera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b];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18"/>
        </w:numPr>
        <w:kinsoku w:val="0"/>
        <w:spacing w:after="0"/>
        <w:ind w:left="284" w:right="79" w:hanging="284"/>
        <w:jc w:val="both"/>
        <w:textAlignment w:val="auto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frode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sensi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dell’articolo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z w:val="24"/>
          <w:szCs w:val="24"/>
        </w:rPr>
        <w:t>1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della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convenzione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relativa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alla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tutela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degli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interessi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finanziari delle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Comunità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europee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[Art.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1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lettera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c];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18"/>
        </w:numPr>
        <w:kinsoku w:val="0"/>
        <w:spacing w:after="0"/>
        <w:ind w:left="284" w:right="79" w:hanging="284"/>
        <w:jc w:val="both"/>
        <w:textAlignment w:val="auto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delitti,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consumati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tentati,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commessi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finalità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terrorismo,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z w:val="24"/>
          <w:szCs w:val="24"/>
        </w:rPr>
        <w:t>anche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internazionale,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107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eversione</w:t>
      </w:r>
      <w:r w:rsidRPr="004F0CA6">
        <w:rPr>
          <w:spacing w:val="-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dell’ordine</w:t>
      </w:r>
      <w:r w:rsidRPr="004F0CA6">
        <w:rPr>
          <w:spacing w:val="-9"/>
          <w:sz w:val="24"/>
          <w:szCs w:val="24"/>
        </w:rPr>
        <w:t xml:space="preserve"> </w:t>
      </w:r>
      <w:r w:rsidRPr="004F0CA6">
        <w:rPr>
          <w:sz w:val="24"/>
          <w:szCs w:val="24"/>
        </w:rPr>
        <w:t>costituzionale</w:t>
      </w:r>
      <w:r w:rsidRPr="004F0CA6">
        <w:rPr>
          <w:spacing w:val="-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reati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terroristici</w:t>
      </w:r>
      <w:r w:rsidRPr="004F0CA6">
        <w:rPr>
          <w:spacing w:val="-9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reati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z w:val="24"/>
          <w:szCs w:val="24"/>
        </w:rPr>
        <w:t>connessi</w:t>
      </w:r>
      <w:r w:rsidRPr="004F0CA6">
        <w:rPr>
          <w:spacing w:val="-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alle</w:t>
      </w:r>
      <w:r w:rsidRPr="004F0CA6">
        <w:rPr>
          <w:spacing w:val="-9"/>
          <w:sz w:val="24"/>
          <w:szCs w:val="24"/>
        </w:rPr>
        <w:t xml:space="preserve"> </w:t>
      </w:r>
      <w:r w:rsidRPr="004F0CA6">
        <w:rPr>
          <w:sz w:val="24"/>
          <w:szCs w:val="24"/>
        </w:rPr>
        <w:t>attività</w:t>
      </w:r>
      <w:r w:rsidRPr="004F0CA6">
        <w:rPr>
          <w:spacing w:val="-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terroristiche</w:t>
      </w:r>
      <w:r w:rsidRPr="004F0CA6">
        <w:rPr>
          <w:spacing w:val="81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[Art.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1,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lettera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z w:val="24"/>
          <w:szCs w:val="24"/>
        </w:rPr>
        <w:t>d];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18"/>
        </w:numPr>
        <w:kinsoku w:val="0"/>
        <w:spacing w:after="0"/>
        <w:ind w:left="284" w:hanging="284"/>
        <w:jc w:val="both"/>
        <w:textAlignment w:val="auto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delitti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agli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articoli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z w:val="24"/>
          <w:szCs w:val="24"/>
        </w:rPr>
        <w:t>648bis,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648ter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648ter.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codice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penale,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riciclaggio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 xml:space="preserve">proventi </w:t>
      </w:r>
      <w:r w:rsidRPr="004F0CA6">
        <w:rPr>
          <w:sz w:val="24"/>
          <w:szCs w:val="24"/>
        </w:rPr>
        <w:t xml:space="preserve">di 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attività</w:t>
      </w:r>
      <w:r w:rsidRPr="004F0CA6">
        <w:rPr>
          <w:sz w:val="24"/>
          <w:szCs w:val="24"/>
        </w:rPr>
        <w:t xml:space="preserve"> 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criminose</w:t>
      </w:r>
      <w:r w:rsidRPr="004F0CA6">
        <w:rPr>
          <w:sz w:val="24"/>
          <w:szCs w:val="24"/>
        </w:rPr>
        <w:t xml:space="preserve"> 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 xml:space="preserve">o 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finanziamento</w:t>
      </w:r>
      <w:r w:rsidRPr="004F0CA6">
        <w:rPr>
          <w:sz w:val="24"/>
          <w:szCs w:val="24"/>
        </w:rPr>
        <w:t xml:space="preserve"> 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z w:val="24"/>
          <w:szCs w:val="24"/>
        </w:rPr>
        <w:t xml:space="preserve"> 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z w:val="24"/>
          <w:szCs w:val="24"/>
        </w:rPr>
        <w:t xml:space="preserve">terrorismo, 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quali</w:t>
      </w:r>
      <w:r w:rsidRPr="004F0CA6">
        <w:rPr>
          <w:sz w:val="24"/>
          <w:szCs w:val="24"/>
        </w:rPr>
        <w:t xml:space="preserve"> 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definiti</w:t>
      </w:r>
      <w:r w:rsidRPr="004F0CA6">
        <w:rPr>
          <w:sz w:val="24"/>
          <w:szCs w:val="24"/>
        </w:rPr>
        <w:t xml:space="preserve"> 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all’articolo</w:t>
      </w:r>
      <w:r w:rsidRPr="004F0CA6">
        <w:rPr>
          <w:sz w:val="24"/>
          <w:szCs w:val="24"/>
        </w:rPr>
        <w:t xml:space="preserve"> 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 xml:space="preserve">1 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z w:val="24"/>
          <w:szCs w:val="24"/>
        </w:rPr>
        <w:t xml:space="preserve"> 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z w:val="24"/>
          <w:szCs w:val="24"/>
        </w:rPr>
        <w:t>decreto</w:t>
      </w:r>
      <w:r w:rsidRPr="004F0CA6">
        <w:rPr>
          <w:spacing w:val="95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legislativo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22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giugno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2007,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n.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109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successive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modificazioni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[Art.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1,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lettera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e];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18"/>
        </w:numPr>
        <w:kinsoku w:val="0"/>
        <w:spacing w:after="0"/>
        <w:ind w:left="284" w:right="-63" w:hanging="284"/>
        <w:jc w:val="both"/>
        <w:textAlignment w:val="auto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sfruttamento</w:t>
      </w:r>
      <w:r w:rsidRPr="004F0CA6">
        <w:rPr>
          <w:spacing w:val="3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z w:val="24"/>
          <w:szCs w:val="24"/>
        </w:rPr>
        <w:t>lavoro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minorile</w:t>
      </w:r>
      <w:r w:rsidRPr="004F0CA6">
        <w:rPr>
          <w:spacing w:val="39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3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altre</w:t>
      </w:r>
      <w:r w:rsidRPr="004F0CA6">
        <w:rPr>
          <w:spacing w:val="4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forme</w:t>
      </w:r>
      <w:r w:rsidRPr="004F0CA6">
        <w:rPr>
          <w:spacing w:val="41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tratta</w:t>
      </w:r>
      <w:r w:rsidRPr="004F0CA6">
        <w:rPr>
          <w:spacing w:val="38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esseri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z w:val="24"/>
          <w:szCs w:val="24"/>
        </w:rPr>
        <w:t>umani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definite</w:t>
      </w:r>
      <w:r w:rsidRPr="004F0CA6">
        <w:rPr>
          <w:spacing w:val="3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</w:t>
      </w:r>
      <w:r w:rsidRPr="004F0CA6">
        <w:rPr>
          <w:spacing w:val="39"/>
          <w:sz w:val="24"/>
          <w:szCs w:val="24"/>
        </w:rPr>
        <w:t xml:space="preserve"> </w:t>
      </w:r>
      <w:r w:rsidRPr="004F0CA6">
        <w:rPr>
          <w:sz w:val="24"/>
          <w:szCs w:val="24"/>
        </w:rPr>
        <w:t>il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decreto legislativo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4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marzo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z w:val="24"/>
          <w:szCs w:val="24"/>
        </w:rPr>
        <w:t>2014,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z w:val="24"/>
          <w:szCs w:val="24"/>
        </w:rPr>
        <w:t>n.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24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[Art.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1,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lettera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f];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18"/>
        </w:numPr>
        <w:kinsoku w:val="0"/>
        <w:spacing w:after="0"/>
        <w:ind w:left="284" w:right="108" w:hanging="284"/>
        <w:jc w:val="both"/>
        <w:textAlignment w:val="auto"/>
        <w:rPr>
          <w:spacing w:val="-1"/>
          <w:sz w:val="24"/>
          <w:szCs w:val="24"/>
        </w:rPr>
      </w:pPr>
      <w:r w:rsidRPr="004F0CA6">
        <w:rPr>
          <w:spacing w:val="-1"/>
          <w:sz w:val="24"/>
          <w:szCs w:val="24"/>
        </w:rPr>
        <w:t>ogni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altro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delitto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z w:val="24"/>
          <w:szCs w:val="24"/>
        </w:rPr>
        <w:t>da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derivi,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quale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pena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accessoria,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l’incapacità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contrattare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z w:val="24"/>
          <w:szCs w:val="24"/>
        </w:rPr>
        <w:t>la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z w:val="24"/>
          <w:szCs w:val="24"/>
        </w:rPr>
        <w:t>pubblica</w:t>
      </w:r>
      <w:r w:rsidRPr="004F0CA6">
        <w:rPr>
          <w:spacing w:val="105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amministrazione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[Art.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-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1,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lettera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g);</w:t>
      </w:r>
    </w:p>
    <w:p w:rsidR="0013132F" w:rsidRPr="004F0CA6" w:rsidRDefault="0013132F" w:rsidP="0013132F">
      <w:pPr>
        <w:pStyle w:val="Corpotesto"/>
        <w:tabs>
          <w:tab w:val="left" w:pos="426"/>
          <w:tab w:val="left" w:pos="833"/>
        </w:tabs>
        <w:kinsoku w:val="0"/>
        <w:spacing w:before="1"/>
        <w:ind w:right="104"/>
        <w:jc w:val="both"/>
        <w:rPr>
          <w:sz w:val="24"/>
          <w:szCs w:val="24"/>
        </w:rPr>
      </w:pPr>
    </w:p>
    <w:p w:rsidR="0013132F" w:rsidRPr="004F0CA6" w:rsidRDefault="0013132F" w:rsidP="0013132F">
      <w:pPr>
        <w:pStyle w:val="Corpotesto"/>
        <w:widowControl w:val="0"/>
        <w:numPr>
          <w:ilvl w:val="0"/>
          <w:numId w:val="21"/>
        </w:numPr>
        <w:tabs>
          <w:tab w:val="left" w:pos="426"/>
        </w:tabs>
        <w:kinsoku w:val="0"/>
        <w:spacing w:before="1" w:after="0"/>
        <w:ind w:left="142" w:right="104" w:firstLine="0"/>
        <w:jc w:val="both"/>
        <w:textAlignment w:val="auto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ai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sensi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dell’art.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z w:val="24"/>
          <w:szCs w:val="24"/>
        </w:rPr>
        <w:t>comma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z w:val="24"/>
          <w:szCs w:val="24"/>
        </w:rPr>
        <w:t>2,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che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z w:val="24"/>
          <w:szCs w:val="24"/>
        </w:rPr>
        <w:t>a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z w:val="24"/>
          <w:szCs w:val="24"/>
        </w:rPr>
        <w:t>proprio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z w:val="24"/>
          <w:szCs w:val="24"/>
        </w:rPr>
        <w:t>carico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z w:val="24"/>
          <w:szCs w:val="24"/>
        </w:rPr>
        <w:t>non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z w:val="24"/>
          <w:szCs w:val="24"/>
        </w:rPr>
        <w:t>sussistono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cause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decadenza,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55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sospensione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-1"/>
          <w:sz w:val="24"/>
          <w:szCs w:val="24"/>
        </w:rPr>
        <w:t xml:space="preserve"> </w:t>
      </w:r>
      <w:r w:rsidRPr="004F0CA6">
        <w:rPr>
          <w:sz w:val="24"/>
          <w:szCs w:val="24"/>
        </w:rPr>
        <w:t xml:space="preserve">di </w:t>
      </w:r>
      <w:r w:rsidRPr="004F0CA6">
        <w:rPr>
          <w:spacing w:val="-1"/>
          <w:sz w:val="24"/>
          <w:szCs w:val="24"/>
        </w:rPr>
        <w:t>divieto previste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dall’articolo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67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decreto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 xml:space="preserve">legislativo </w:t>
      </w:r>
      <w:r w:rsidRPr="004F0CA6">
        <w:rPr>
          <w:sz w:val="24"/>
          <w:szCs w:val="24"/>
        </w:rPr>
        <w:t>6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settembre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2011,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n.</w:t>
      </w:r>
      <w:r w:rsidRPr="004F0CA6">
        <w:rPr>
          <w:spacing w:val="99"/>
          <w:w w:val="99"/>
          <w:sz w:val="24"/>
          <w:szCs w:val="24"/>
        </w:rPr>
        <w:t xml:space="preserve"> </w:t>
      </w:r>
      <w:r w:rsidRPr="004F0CA6">
        <w:rPr>
          <w:sz w:val="24"/>
          <w:szCs w:val="24"/>
        </w:rPr>
        <w:t>159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z w:val="24"/>
          <w:szCs w:val="24"/>
        </w:rPr>
        <w:t>un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tentativo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z w:val="24"/>
          <w:szCs w:val="24"/>
        </w:rPr>
        <w:t>infiltrazione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mafiosa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z w:val="24"/>
          <w:szCs w:val="24"/>
        </w:rPr>
        <w:t>cui</w:t>
      </w:r>
      <w:r w:rsidRPr="004F0CA6">
        <w:rPr>
          <w:spacing w:val="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all’articolo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z w:val="24"/>
          <w:szCs w:val="24"/>
        </w:rPr>
        <w:t>84,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z w:val="24"/>
          <w:szCs w:val="24"/>
        </w:rPr>
        <w:t>4,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z w:val="24"/>
          <w:szCs w:val="24"/>
        </w:rPr>
        <w:t>medesimo</w:t>
      </w:r>
      <w:r w:rsidRPr="004F0CA6">
        <w:rPr>
          <w:spacing w:val="55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decreto.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Resta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fermo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z w:val="24"/>
          <w:szCs w:val="24"/>
        </w:rPr>
        <w:t>quanto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previsto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dagli</w:t>
      </w:r>
      <w:r w:rsidRPr="004F0CA6">
        <w:rPr>
          <w:spacing w:val="1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articoli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z w:val="24"/>
          <w:szCs w:val="24"/>
        </w:rPr>
        <w:t>88,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z w:val="24"/>
          <w:szCs w:val="24"/>
        </w:rPr>
        <w:t>4bis,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z w:val="24"/>
          <w:szCs w:val="24"/>
        </w:rPr>
        <w:t>92,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commi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z w:val="24"/>
          <w:szCs w:val="24"/>
        </w:rPr>
        <w:t>2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z w:val="24"/>
          <w:szCs w:val="24"/>
        </w:rPr>
        <w:t>3,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75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decreto</w:t>
      </w:r>
      <w:r w:rsidRPr="004F0CA6">
        <w:rPr>
          <w:spacing w:val="5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legislativo</w:t>
      </w:r>
      <w:r w:rsidRPr="004F0CA6">
        <w:rPr>
          <w:spacing w:val="50"/>
          <w:sz w:val="24"/>
          <w:szCs w:val="24"/>
        </w:rPr>
        <w:t xml:space="preserve"> </w:t>
      </w:r>
      <w:r w:rsidRPr="004F0CA6">
        <w:rPr>
          <w:sz w:val="24"/>
          <w:szCs w:val="24"/>
        </w:rPr>
        <w:t>6</w:t>
      </w:r>
      <w:r w:rsidRPr="004F0CA6">
        <w:rPr>
          <w:spacing w:val="5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settembre</w:t>
      </w:r>
      <w:r w:rsidRPr="004F0CA6">
        <w:rPr>
          <w:spacing w:val="49"/>
          <w:sz w:val="24"/>
          <w:szCs w:val="24"/>
        </w:rPr>
        <w:t xml:space="preserve"> </w:t>
      </w:r>
      <w:r w:rsidRPr="004F0CA6">
        <w:rPr>
          <w:sz w:val="24"/>
          <w:szCs w:val="24"/>
        </w:rPr>
        <w:t>2011,</w:t>
      </w:r>
      <w:r w:rsidRPr="004F0CA6">
        <w:rPr>
          <w:spacing w:val="50"/>
          <w:sz w:val="24"/>
          <w:szCs w:val="24"/>
        </w:rPr>
        <w:t xml:space="preserve"> </w:t>
      </w:r>
      <w:r w:rsidRPr="004F0CA6">
        <w:rPr>
          <w:sz w:val="24"/>
          <w:szCs w:val="24"/>
        </w:rPr>
        <w:t>n.</w:t>
      </w:r>
      <w:r w:rsidRPr="004F0CA6">
        <w:rPr>
          <w:spacing w:val="51"/>
          <w:sz w:val="24"/>
          <w:szCs w:val="24"/>
        </w:rPr>
        <w:t xml:space="preserve"> </w:t>
      </w:r>
      <w:r w:rsidRPr="004F0CA6">
        <w:rPr>
          <w:sz w:val="24"/>
          <w:szCs w:val="24"/>
        </w:rPr>
        <w:t>159,</w:t>
      </w:r>
      <w:r w:rsidRPr="004F0CA6">
        <w:rPr>
          <w:spacing w:val="5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</w:t>
      </w:r>
      <w:r w:rsidRPr="004F0CA6">
        <w:rPr>
          <w:spacing w:val="5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riferimento</w:t>
      </w:r>
      <w:r w:rsidRPr="004F0CA6">
        <w:rPr>
          <w:spacing w:val="5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rispettivamente</w:t>
      </w:r>
      <w:r w:rsidRPr="004F0CA6">
        <w:rPr>
          <w:spacing w:val="4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alle</w:t>
      </w:r>
      <w:r w:rsidRPr="004F0CA6">
        <w:rPr>
          <w:spacing w:val="79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comunicazioni</w:t>
      </w:r>
      <w:r w:rsidRPr="004F0CA6">
        <w:rPr>
          <w:spacing w:val="3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antimafia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3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alle</w:t>
      </w:r>
      <w:r w:rsidRPr="004F0CA6">
        <w:rPr>
          <w:spacing w:val="37"/>
          <w:sz w:val="24"/>
          <w:szCs w:val="24"/>
        </w:rPr>
        <w:t xml:space="preserve"> </w:t>
      </w:r>
      <w:r w:rsidRPr="004F0CA6">
        <w:rPr>
          <w:sz w:val="24"/>
          <w:szCs w:val="24"/>
        </w:rPr>
        <w:t>informazioni</w:t>
      </w:r>
      <w:r w:rsidRPr="004F0CA6">
        <w:rPr>
          <w:spacing w:val="3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antimafia</w:t>
      </w:r>
      <w:r w:rsidRPr="004F0CA6">
        <w:rPr>
          <w:spacing w:val="3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(N.B.</w:t>
      </w:r>
      <w:r w:rsidRPr="004F0CA6">
        <w:rPr>
          <w:spacing w:val="3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l’esclusione</w:t>
      </w:r>
      <w:r w:rsidRPr="004F0CA6">
        <w:rPr>
          <w:spacing w:val="3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opera,</w:t>
      </w:r>
      <w:r w:rsidRPr="004F0CA6">
        <w:rPr>
          <w:spacing w:val="3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ai</w:t>
      </w:r>
      <w:r w:rsidRPr="004F0CA6">
        <w:rPr>
          <w:spacing w:val="39"/>
          <w:sz w:val="24"/>
          <w:szCs w:val="24"/>
        </w:rPr>
        <w:t xml:space="preserve"> </w:t>
      </w:r>
      <w:r w:rsidRPr="004F0CA6">
        <w:rPr>
          <w:sz w:val="24"/>
          <w:szCs w:val="24"/>
        </w:rPr>
        <w:t>sensi</w:t>
      </w:r>
      <w:r w:rsidRPr="004F0CA6">
        <w:rPr>
          <w:spacing w:val="91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dell’ari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z w:val="24"/>
          <w:szCs w:val="24"/>
        </w:rPr>
        <w:t>3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Codice,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anche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z w:val="24"/>
          <w:szCs w:val="24"/>
        </w:rPr>
        <w:t>se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z w:val="24"/>
          <w:szCs w:val="24"/>
        </w:rPr>
        <w:t>sono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state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emesse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z w:val="24"/>
          <w:szCs w:val="24"/>
        </w:rPr>
        <w:t>le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sentenze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z w:val="24"/>
          <w:szCs w:val="24"/>
        </w:rPr>
        <w:t>i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decreti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pacing w:val="77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all’art.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-1"/>
          <w:sz w:val="24"/>
          <w:szCs w:val="24"/>
        </w:rPr>
        <w:t xml:space="preserve"> comma </w:t>
      </w:r>
      <w:r w:rsidRPr="004F0CA6">
        <w:rPr>
          <w:sz w:val="24"/>
          <w:szCs w:val="24"/>
        </w:rPr>
        <w:t>2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del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Codice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nei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confronti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titolare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del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direttore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z w:val="24"/>
          <w:szCs w:val="24"/>
        </w:rPr>
        <w:t>tecnico,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se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z w:val="24"/>
          <w:szCs w:val="24"/>
        </w:rPr>
        <w:t>si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 xml:space="preserve">tratta </w:t>
      </w:r>
      <w:r w:rsidRPr="004F0CA6">
        <w:rPr>
          <w:sz w:val="24"/>
          <w:szCs w:val="24"/>
        </w:rPr>
        <w:t>di</w:t>
      </w:r>
      <w:r w:rsidRPr="004F0CA6">
        <w:rPr>
          <w:spacing w:val="89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impresa</w:t>
      </w:r>
      <w:r w:rsidRPr="004F0CA6">
        <w:rPr>
          <w:spacing w:val="4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individuale;</w:t>
      </w:r>
      <w:r w:rsidRPr="004F0CA6">
        <w:rPr>
          <w:spacing w:val="46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50"/>
          <w:sz w:val="24"/>
          <w:szCs w:val="24"/>
        </w:rPr>
        <w:t xml:space="preserve"> </w:t>
      </w:r>
      <w:r w:rsidRPr="004F0CA6">
        <w:rPr>
          <w:sz w:val="24"/>
          <w:szCs w:val="24"/>
        </w:rPr>
        <w:t>un</w:t>
      </w:r>
      <w:r w:rsidRPr="004F0CA6">
        <w:rPr>
          <w:spacing w:val="4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socio</w:t>
      </w:r>
      <w:r w:rsidRPr="004F0CA6">
        <w:rPr>
          <w:spacing w:val="45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4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4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direttore</w:t>
      </w:r>
      <w:r w:rsidRPr="004F0CA6">
        <w:rPr>
          <w:spacing w:val="4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tecnico,</w:t>
      </w:r>
      <w:r w:rsidRPr="004F0CA6">
        <w:rPr>
          <w:spacing w:val="47"/>
          <w:sz w:val="24"/>
          <w:szCs w:val="24"/>
        </w:rPr>
        <w:t xml:space="preserve"> </w:t>
      </w:r>
      <w:r w:rsidRPr="004F0CA6">
        <w:rPr>
          <w:sz w:val="24"/>
          <w:szCs w:val="24"/>
        </w:rPr>
        <w:t>se</w:t>
      </w:r>
      <w:r w:rsidRPr="004F0CA6">
        <w:rPr>
          <w:spacing w:val="47"/>
          <w:sz w:val="24"/>
          <w:szCs w:val="24"/>
        </w:rPr>
        <w:t xml:space="preserve"> </w:t>
      </w:r>
      <w:r w:rsidRPr="004F0CA6">
        <w:rPr>
          <w:sz w:val="24"/>
          <w:szCs w:val="24"/>
        </w:rPr>
        <w:t>si</w:t>
      </w:r>
      <w:r w:rsidRPr="004F0CA6">
        <w:rPr>
          <w:spacing w:val="4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tratta</w:t>
      </w:r>
      <w:r w:rsidRPr="004F0CA6">
        <w:rPr>
          <w:spacing w:val="46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4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società</w:t>
      </w:r>
      <w:r w:rsidRPr="004F0CA6">
        <w:rPr>
          <w:spacing w:val="46"/>
          <w:sz w:val="24"/>
          <w:szCs w:val="24"/>
        </w:rPr>
        <w:t xml:space="preserve"> </w:t>
      </w:r>
      <w:r w:rsidRPr="004F0CA6">
        <w:rPr>
          <w:sz w:val="24"/>
          <w:szCs w:val="24"/>
        </w:rPr>
        <w:t>in</w:t>
      </w:r>
      <w:r w:rsidRPr="004F0CA6">
        <w:rPr>
          <w:spacing w:val="46"/>
          <w:sz w:val="24"/>
          <w:szCs w:val="24"/>
        </w:rPr>
        <w:t xml:space="preserve"> </w:t>
      </w:r>
      <w:r w:rsidRPr="004F0CA6">
        <w:rPr>
          <w:sz w:val="24"/>
          <w:szCs w:val="24"/>
        </w:rPr>
        <w:t>nome</w:t>
      </w:r>
      <w:r w:rsidRPr="004F0CA6">
        <w:rPr>
          <w:spacing w:val="87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collettivo;</w:t>
      </w:r>
      <w:r w:rsidRPr="004F0CA6">
        <w:rPr>
          <w:spacing w:val="2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dei</w:t>
      </w:r>
      <w:r w:rsidRPr="004F0CA6">
        <w:rPr>
          <w:spacing w:val="2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soci</w:t>
      </w:r>
      <w:r w:rsidRPr="004F0CA6">
        <w:rPr>
          <w:spacing w:val="2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accomandatari</w:t>
      </w:r>
      <w:r w:rsidRPr="004F0CA6">
        <w:rPr>
          <w:spacing w:val="29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2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2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direttore</w:t>
      </w:r>
      <w:r w:rsidRPr="004F0CA6">
        <w:rPr>
          <w:spacing w:val="2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tecnico,</w:t>
      </w:r>
      <w:r w:rsidRPr="004F0CA6">
        <w:rPr>
          <w:spacing w:val="28"/>
          <w:sz w:val="24"/>
          <w:szCs w:val="24"/>
        </w:rPr>
        <w:t xml:space="preserve"> </w:t>
      </w:r>
      <w:r w:rsidRPr="004F0CA6">
        <w:rPr>
          <w:sz w:val="24"/>
          <w:szCs w:val="24"/>
        </w:rPr>
        <w:t>se</w:t>
      </w:r>
      <w:r w:rsidRPr="004F0CA6">
        <w:rPr>
          <w:spacing w:val="28"/>
          <w:sz w:val="24"/>
          <w:szCs w:val="24"/>
        </w:rPr>
        <w:t xml:space="preserve"> </w:t>
      </w:r>
      <w:r w:rsidRPr="004F0CA6">
        <w:rPr>
          <w:sz w:val="24"/>
          <w:szCs w:val="24"/>
        </w:rPr>
        <w:t>si</w:t>
      </w:r>
      <w:r w:rsidRPr="004F0CA6">
        <w:rPr>
          <w:spacing w:val="28"/>
          <w:sz w:val="24"/>
          <w:szCs w:val="24"/>
        </w:rPr>
        <w:t xml:space="preserve"> </w:t>
      </w:r>
      <w:r w:rsidRPr="004F0CA6">
        <w:rPr>
          <w:sz w:val="24"/>
          <w:szCs w:val="24"/>
        </w:rPr>
        <w:t>tratta</w:t>
      </w:r>
      <w:r w:rsidRPr="004F0CA6">
        <w:rPr>
          <w:spacing w:val="28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2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società</w:t>
      </w:r>
      <w:r w:rsidRPr="004F0CA6">
        <w:rPr>
          <w:spacing w:val="27"/>
          <w:sz w:val="24"/>
          <w:szCs w:val="24"/>
        </w:rPr>
        <w:t xml:space="preserve"> </w:t>
      </w:r>
      <w:r w:rsidRPr="004F0CA6">
        <w:rPr>
          <w:sz w:val="24"/>
          <w:szCs w:val="24"/>
        </w:rPr>
        <w:t>in</w:t>
      </w:r>
      <w:r w:rsidRPr="004F0CA6">
        <w:rPr>
          <w:spacing w:val="85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accomandita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semplice;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z w:val="24"/>
          <w:szCs w:val="24"/>
        </w:rPr>
        <w:t>dei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membri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 xml:space="preserve">del consiglio </w:t>
      </w:r>
      <w:r w:rsidRPr="004F0CA6">
        <w:rPr>
          <w:sz w:val="24"/>
          <w:szCs w:val="24"/>
        </w:rPr>
        <w:t>di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amministrazione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z w:val="24"/>
          <w:szCs w:val="24"/>
        </w:rPr>
        <w:t>sia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stata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conferita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1"/>
          <w:sz w:val="24"/>
          <w:szCs w:val="24"/>
        </w:rPr>
        <w:t>la</w:t>
      </w:r>
      <w:r w:rsidRPr="004F0CA6">
        <w:rPr>
          <w:spacing w:val="107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legale</w:t>
      </w:r>
      <w:r w:rsidRPr="004F0CA6">
        <w:rPr>
          <w:spacing w:val="1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rappresentanza,</w:t>
      </w:r>
      <w:r w:rsidRPr="004F0CA6">
        <w:rPr>
          <w:spacing w:val="18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1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direzione</w:t>
      </w:r>
      <w:r w:rsidRPr="004F0CA6">
        <w:rPr>
          <w:spacing w:val="15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16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1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vigilanza</w:t>
      </w:r>
      <w:r w:rsidRPr="004F0CA6">
        <w:rPr>
          <w:spacing w:val="15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1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dei</w:t>
      </w:r>
      <w:r w:rsidRPr="004F0CA6">
        <w:rPr>
          <w:spacing w:val="1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soggetti</w:t>
      </w:r>
      <w:r w:rsidRPr="004F0CA6">
        <w:rPr>
          <w:spacing w:val="17"/>
          <w:sz w:val="24"/>
          <w:szCs w:val="24"/>
        </w:rPr>
        <w:t xml:space="preserve"> </w:t>
      </w:r>
      <w:r w:rsidRPr="004F0CA6">
        <w:rPr>
          <w:sz w:val="24"/>
          <w:szCs w:val="24"/>
        </w:rPr>
        <w:t>muniti</w:t>
      </w:r>
      <w:r w:rsidRPr="004F0CA6">
        <w:rPr>
          <w:spacing w:val="17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1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poteri</w:t>
      </w:r>
      <w:r w:rsidRPr="004F0CA6">
        <w:rPr>
          <w:spacing w:val="17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97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rappresentanza,</w:t>
      </w:r>
      <w:r w:rsidRPr="004F0CA6">
        <w:rPr>
          <w:spacing w:val="20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direzione</w:t>
      </w:r>
      <w:r w:rsidRPr="004F0CA6">
        <w:rPr>
          <w:spacing w:val="20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20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controllo,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2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direttore</w:t>
      </w:r>
      <w:r w:rsidRPr="004F0CA6">
        <w:rPr>
          <w:spacing w:val="2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tecnico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2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socio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unico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persona</w:t>
      </w:r>
      <w:r w:rsidRPr="004F0CA6">
        <w:rPr>
          <w:spacing w:val="99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fisica,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ovvero</w:t>
      </w:r>
      <w:r w:rsidRPr="004F0CA6">
        <w:rPr>
          <w:spacing w:val="2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socio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maggioranza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z w:val="24"/>
          <w:szCs w:val="24"/>
        </w:rPr>
        <w:t>in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caso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società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z w:val="24"/>
          <w:szCs w:val="24"/>
        </w:rPr>
        <w:t>meno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2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quattro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soci,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z w:val="24"/>
          <w:szCs w:val="24"/>
        </w:rPr>
        <w:t>se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z w:val="24"/>
          <w:szCs w:val="24"/>
        </w:rPr>
        <w:t>si</w:t>
      </w:r>
      <w:r w:rsidRPr="004F0CA6">
        <w:rPr>
          <w:spacing w:val="85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tratta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altro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tipo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società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consorzio);</w:t>
      </w:r>
    </w:p>
    <w:p w:rsidR="0013132F" w:rsidRPr="004F0CA6" w:rsidRDefault="0013132F" w:rsidP="0013132F">
      <w:pPr>
        <w:pStyle w:val="Corpotesto"/>
        <w:tabs>
          <w:tab w:val="left" w:pos="833"/>
        </w:tabs>
        <w:kinsoku w:val="0"/>
        <w:spacing w:before="2" w:line="239" w:lineRule="auto"/>
        <w:ind w:right="109"/>
        <w:jc w:val="both"/>
        <w:rPr>
          <w:spacing w:val="-1"/>
          <w:sz w:val="24"/>
          <w:szCs w:val="24"/>
        </w:rPr>
      </w:pPr>
    </w:p>
    <w:p w:rsidR="0013132F" w:rsidRPr="004F0CA6" w:rsidRDefault="0013132F" w:rsidP="0013132F">
      <w:pPr>
        <w:pStyle w:val="Corpotesto"/>
        <w:widowControl w:val="0"/>
        <w:numPr>
          <w:ilvl w:val="0"/>
          <w:numId w:val="21"/>
        </w:numPr>
        <w:tabs>
          <w:tab w:val="left" w:pos="142"/>
          <w:tab w:val="left" w:pos="426"/>
        </w:tabs>
        <w:kinsoku w:val="0"/>
        <w:spacing w:before="2" w:after="0" w:line="239" w:lineRule="auto"/>
        <w:ind w:left="142" w:right="109" w:firstLine="0"/>
        <w:jc w:val="both"/>
        <w:textAlignment w:val="auto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ai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sensi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dell’art.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31"/>
          <w:sz w:val="24"/>
          <w:szCs w:val="24"/>
        </w:rPr>
        <w:t xml:space="preserve"> </w:t>
      </w:r>
      <w:r w:rsidRPr="004F0CA6">
        <w:rPr>
          <w:sz w:val="24"/>
          <w:szCs w:val="24"/>
        </w:rPr>
        <w:t>3,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z w:val="24"/>
          <w:szCs w:val="24"/>
        </w:rPr>
        <w:t>che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z w:val="24"/>
          <w:szCs w:val="24"/>
        </w:rPr>
        <w:t>le</w:t>
      </w:r>
      <w:r w:rsidRPr="004F0CA6">
        <w:rPr>
          <w:spacing w:val="31"/>
          <w:sz w:val="24"/>
          <w:szCs w:val="24"/>
        </w:rPr>
        <w:t xml:space="preserve"> </w:t>
      </w:r>
      <w:r w:rsidRPr="004F0CA6">
        <w:rPr>
          <w:sz w:val="24"/>
          <w:szCs w:val="24"/>
        </w:rPr>
        <w:t>sentenze</w:t>
      </w:r>
      <w:r w:rsidRPr="004F0CA6">
        <w:rPr>
          <w:spacing w:val="31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34"/>
          <w:sz w:val="24"/>
          <w:szCs w:val="24"/>
        </w:rPr>
        <w:t xml:space="preserve"> </w:t>
      </w:r>
      <w:r w:rsidRPr="004F0CA6">
        <w:rPr>
          <w:sz w:val="24"/>
          <w:szCs w:val="24"/>
        </w:rPr>
        <w:t>i</w:t>
      </w:r>
      <w:r w:rsidRPr="004F0CA6">
        <w:rPr>
          <w:spacing w:val="3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decreti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pacing w:val="3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all’art.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31"/>
          <w:sz w:val="24"/>
          <w:szCs w:val="24"/>
        </w:rPr>
        <w:t xml:space="preserve"> </w:t>
      </w:r>
      <w:r w:rsidRPr="004F0CA6">
        <w:rPr>
          <w:sz w:val="24"/>
          <w:szCs w:val="24"/>
        </w:rPr>
        <w:t>2</w:t>
      </w:r>
      <w:r w:rsidRPr="004F0CA6">
        <w:rPr>
          <w:spacing w:val="33"/>
          <w:sz w:val="24"/>
          <w:szCs w:val="24"/>
        </w:rPr>
        <w:t xml:space="preserve"> </w:t>
      </w:r>
      <w:r w:rsidRPr="004F0CA6">
        <w:rPr>
          <w:sz w:val="24"/>
          <w:szCs w:val="24"/>
        </w:rPr>
        <w:t>del</w:t>
      </w:r>
      <w:r w:rsidRPr="004F0CA6">
        <w:rPr>
          <w:spacing w:val="69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Codice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z w:val="24"/>
          <w:szCs w:val="24"/>
        </w:rPr>
        <w:t>non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z w:val="24"/>
          <w:szCs w:val="24"/>
        </w:rPr>
        <w:t>sono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stati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emessi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nei</w:t>
      </w:r>
      <w:r w:rsidRPr="004F0CA6">
        <w:rPr>
          <w:spacing w:val="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confronti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z w:val="24"/>
          <w:szCs w:val="24"/>
        </w:rPr>
        <w:t>dei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soggetti</w:t>
      </w:r>
      <w:r w:rsidRPr="004F0CA6">
        <w:rPr>
          <w:spacing w:val="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cessati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dalla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carica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nell’anno</w:t>
      </w:r>
      <w:r w:rsidRPr="004F0CA6">
        <w:rPr>
          <w:spacing w:val="97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antecedente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la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data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pubblicazione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bando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gara;</w:t>
      </w:r>
    </w:p>
    <w:p w:rsidR="0013132F" w:rsidRPr="004F0CA6" w:rsidRDefault="0013132F" w:rsidP="0013132F">
      <w:pPr>
        <w:pStyle w:val="Paragrafoelenco"/>
        <w:tabs>
          <w:tab w:val="left" w:pos="142"/>
          <w:tab w:val="left" w:pos="426"/>
        </w:tabs>
        <w:ind w:left="142"/>
      </w:pPr>
    </w:p>
    <w:p w:rsidR="0013132F" w:rsidRPr="004F0CA6" w:rsidRDefault="0013132F" w:rsidP="0013132F">
      <w:pPr>
        <w:pStyle w:val="Corpotesto"/>
        <w:widowControl w:val="0"/>
        <w:numPr>
          <w:ilvl w:val="0"/>
          <w:numId w:val="21"/>
        </w:numPr>
        <w:tabs>
          <w:tab w:val="left" w:pos="142"/>
          <w:tab w:val="left" w:pos="426"/>
        </w:tabs>
        <w:kinsoku w:val="0"/>
        <w:spacing w:before="2" w:after="0" w:line="239" w:lineRule="auto"/>
        <w:ind w:left="142" w:right="104" w:firstLine="0"/>
        <w:jc w:val="both"/>
        <w:textAlignment w:val="auto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ai</w:t>
      </w:r>
      <w:r w:rsidRPr="004F0CA6">
        <w:rPr>
          <w:spacing w:val="4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sensi</w:t>
      </w:r>
      <w:r w:rsidRPr="004F0CA6">
        <w:rPr>
          <w:spacing w:val="4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dell’art.</w:t>
      </w:r>
      <w:r w:rsidRPr="004F0CA6">
        <w:rPr>
          <w:spacing w:val="49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52"/>
          <w:sz w:val="24"/>
          <w:szCs w:val="24"/>
        </w:rPr>
        <w:t xml:space="preserve"> </w:t>
      </w:r>
      <w:r w:rsidRPr="004F0CA6">
        <w:rPr>
          <w:sz w:val="24"/>
          <w:szCs w:val="24"/>
        </w:rPr>
        <w:t>comma</w:t>
      </w:r>
      <w:r w:rsidRPr="004F0CA6">
        <w:rPr>
          <w:spacing w:val="48"/>
          <w:sz w:val="24"/>
          <w:szCs w:val="24"/>
        </w:rPr>
        <w:t xml:space="preserve"> </w:t>
      </w:r>
      <w:r w:rsidRPr="004F0CA6">
        <w:rPr>
          <w:sz w:val="24"/>
          <w:szCs w:val="24"/>
        </w:rPr>
        <w:t>4,</w:t>
      </w:r>
      <w:r w:rsidRPr="004F0CA6">
        <w:rPr>
          <w:spacing w:val="49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49"/>
          <w:sz w:val="24"/>
          <w:szCs w:val="24"/>
        </w:rPr>
        <w:t xml:space="preserve"> </w:t>
      </w:r>
      <w:r w:rsidRPr="004F0CA6">
        <w:rPr>
          <w:sz w:val="24"/>
          <w:szCs w:val="24"/>
        </w:rPr>
        <w:t>non</w:t>
      </w:r>
      <w:r w:rsidRPr="004F0CA6">
        <w:rPr>
          <w:spacing w:val="5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aver</w:t>
      </w:r>
      <w:r w:rsidRPr="004F0CA6">
        <w:rPr>
          <w:spacing w:val="50"/>
          <w:sz w:val="24"/>
          <w:szCs w:val="24"/>
        </w:rPr>
        <w:t xml:space="preserve"> </w:t>
      </w:r>
      <w:r w:rsidRPr="004F0CA6">
        <w:rPr>
          <w:sz w:val="24"/>
          <w:szCs w:val="24"/>
        </w:rPr>
        <w:t>commesso</w:t>
      </w:r>
      <w:r w:rsidRPr="004F0CA6">
        <w:rPr>
          <w:spacing w:val="49"/>
          <w:sz w:val="24"/>
          <w:szCs w:val="24"/>
        </w:rPr>
        <w:t xml:space="preserve"> </w:t>
      </w:r>
      <w:r w:rsidRPr="004F0CA6">
        <w:rPr>
          <w:sz w:val="24"/>
          <w:szCs w:val="24"/>
        </w:rPr>
        <w:t>violazioni</w:t>
      </w:r>
      <w:r w:rsidRPr="004F0CA6">
        <w:rPr>
          <w:spacing w:val="4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gravi,</w:t>
      </w:r>
      <w:r w:rsidRPr="004F0CA6">
        <w:rPr>
          <w:spacing w:val="5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definitivamente</w:t>
      </w:r>
      <w:r w:rsidRPr="004F0CA6">
        <w:rPr>
          <w:spacing w:val="59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accertate,</w:t>
      </w:r>
      <w:r w:rsidRPr="004F0CA6">
        <w:rPr>
          <w:spacing w:val="3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rispetto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agli</w:t>
      </w:r>
      <w:r w:rsidRPr="004F0CA6">
        <w:rPr>
          <w:spacing w:val="3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obblighi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relativi</w:t>
      </w:r>
      <w:r w:rsidRPr="004F0CA6">
        <w:rPr>
          <w:spacing w:val="3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</w:t>
      </w:r>
      <w:r w:rsidRPr="004F0CA6">
        <w:rPr>
          <w:spacing w:val="3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pagamento</w:t>
      </w:r>
      <w:r w:rsidRPr="004F0CA6">
        <w:rPr>
          <w:spacing w:val="3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delle</w:t>
      </w:r>
      <w:r w:rsidRPr="004F0CA6">
        <w:rPr>
          <w:spacing w:val="34"/>
          <w:sz w:val="24"/>
          <w:szCs w:val="24"/>
        </w:rPr>
        <w:t xml:space="preserve"> </w:t>
      </w:r>
      <w:r w:rsidRPr="004F0CA6">
        <w:rPr>
          <w:sz w:val="24"/>
          <w:szCs w:val="24"/>
        </w:rPr>
        <w:t>imposte</w:t>
      </w:r>
      <w:r w:rsidRPr="004F0CA6">
        <w:rPr>
          <w:spacing w:val="34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3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tasse</w:t>
      </w:r>
      <w:r w:rsidRPr="004F0CA6">
        <w:rPr>
          <w:spacing w:val="34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34"/>
          <w:sz w:val="24"/>
          <w:szCs w:val="24"/>
        </w:rPr>
        <w:t xml:space="preserve"> </w:t>
      </w:r>
      <w:r w:rsidRPr="004F0CA6">
        <w:rPr>
          <w:sz w:val="24"/>
          <w:szCs w:val="24"/>
        </w:rPr>
        <w:t>i</w:t>
      </w:r>
      <w:r w:rsidRPr="004F0CA6">
        <w:rPr>
          <w:spacing w:val="3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contributi</w:t>
      </w:r>
      <w:r w:rsidRPr="004F0CA6">
        <w:rPr>
          <w:spacing w:val="93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previdenziali,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secondo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la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legislazione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italiana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quella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dello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Stato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in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sono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stabiliti;</w:t>
      </w:r>
    </w:p>
    <w:p w:rsidR="0013132F" w:rsidRPr="004F0CA6" w:rsidRDefault="0013132F" w:rsidP="0013132F">
      <w:pPr>
        <w:pStyle w:val="Paragrafoelenco"/>
      </w:pPr>
    </w:p>
    <w:p w:rsidR="0013132F" w:rsidRPr="004F0CA6" w:rsidRDefault="0013132F" w:rsidP="0013132F">
      <w:pPr>
        <w:pStyle w:val="Corpotesto"/>
        <w:widowControl w:val="0"/>
        <w:numPr>
          <w:ilvl w:val="0"/>
          <w:numId w:val="21"/>
        </w:numPr>
        <w:tabs>
          <w:tab w:val="left" w:pos="426"/>
        </w:tabs>
        <w:kinsoku w:val="0"/>
        <w:spacing w:before="1" w:after="0"/>
        <w:ind w:left="426" w:hanging="284"/>
        <w:textAlignment w:val="auto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ai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sensi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dell’art.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comma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5: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22"/>
        </w:numPr>
        <w:tabs>
          <w:tab w:val="left" w:pos="291"/>
        </w:tabs>
        <w:kinsoku w:val="0"/>
        <w:spacing w:after="0"/>
        <w:ind w:left="284" w:right="105" w:hanging="142"/>
        <w:jc w:val="both"/>
        <w:textAlignment w:val="auto"/>
        <w:rPr>
          <w:sz w:val="24"/>
          <w:szCs w:val="24"/>
        </w:rPr>
      </w:pPr>
      <w:r w:rsidRPr="004F0CA6">
        <w:rPr>
          <w:sz w:val="24"/>
          <w:szCs w:val="24"/>
        </w:rPr>
        <w:t>di</w:t>
      </w:r>
      <w:r w:rsidRPr="004F0CA6">
        <w:rPr>
          <w:spacing w:val="28"/>
          <w:sz w:val="24"/>
          <w:szCs w:val="24"/>
        </w:rPr>
        <w:t xml:space="preserve"> </w:t>
      </w:r>
      <w:r w:rsidRPr="004F0CA6">
        <w:rPr>
          <w:sz w:val="24"/>
          <w:szCs w:val="24"/>
        </w:rPr>
        <w:t>non</w:t>
      </w:r>
      <w:r w:rsidRPr="004F0CA6">
        <w:rPr>
          <w:spacing w:val="2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aver</w:t>
      </w:r>
      <w:r w:rsidRPr="004F0CA6">
        <w:rPr>
          <w:spacing w:val="3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commesso</w:t>
      </w:r>
      <w:r w:rsidRPr="004F0CA6">
        <w:rPr>
          <w:spacing w:val="3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gravi</w:t>
      </w:r>
      <w:r w:rsidRPr="004F0CA6">
        <w:rPr>
          <w:spacing w:val="29"/>
          <w:sz w:val="24"/>
          <w:szCs w:val="24"/>
        </w:rPr>
        <w:t xml:space="preserve"> </w:t>
      </w:r>
      <w:r w:rsidRPr="004F0CA6">
        <w:rPr>
          <w:sz w:val="24"/>
          <w:szCs w:val="24"/>
        </w:rPr>
        <w:t>infrazioni</w:t>
      </w:r>
      <w:r w:rsidRPr="004F0CA6">
        <w:rPr>
          <w:spacing w:val="2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debitamente</w:t>
      </w:r>
      <w:r w:rsidRPr="004F0CA6">
        <w:rPr>
          <w:spacing w:val="2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accertate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alle</w:t>
      </w:r>
      <w:r w:rsidRPr="004F0CA6">
        <w:rPr>
          <w:spacing w:val="30"/>
          <w:sz w:val="24"/>
          <w:szCs w:val="24"/>
        </w:rPr>
        <w:t xml:space="preserve"> </w:t>
      </w:r>
      <w:r w:rsidRPr="004F0CA6">
        <w:rPr>
          <w:sz w:val="24"/>
          <w:szCs w:val="24"/>
        </w:rPr>
        <w:t>norme</w:t>
      </w:r>
      <w:r w:rsidRPr="004F0CA6">
        <w:rPr>
          <w:spacing w:val="27"/>
          <w:sz w:val="24"/>
          <w:szCs w:val="24"/>
        </w:rPr>
        <w:t xml:space="preserve"> </w:t>
      </w:r>
      <w:r w:rsidRPr="004F0CA6">
        <w:rPr>
          <w:sz w:val="24"/>
          <w:szCs w:val="24"/>
        </w:rPr>
        <w:t>in</w:t>
      </w:r>
      <w:r w:rsidRPr="004F0CA6">
        <w:rPr>
          <w:spacing w:val="2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materia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29"/>
          <w:sz w:val="24"/>
          <w:szCs w:val="24"/>
        </w:rPr>
        <w:t xml:space="preserve"> </w:t>
      </w:r>
      <w:r w:rsidRPr="004F0CA6">
        <w:rPr>
          <w:sz w:val="24"/>
          <w:szCs w:val="24"/>
        </w:rPr>
        <w:t>salute</w:t>
      </w:r>
      <w:r w:rsidRPr="004F0CA6">
        <w:rPr>
          <w:spacing w:val="30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71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sicurezza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z w:val="24"/>
          <w:szCs w:val="24"/>
        </w:rPr>
        <w:t>sul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lavoro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nonché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agli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obblighi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z w:val="24"/>
          <w:szCs w:val="24"/>
        </w:rPr>
        <w:t xml:space="preserve">di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all’articolo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z w:val="24"/>
          <w:szCs w:val="24"/>
        </w:rPr>
        <w:t>30,</w:t>
      </w:r>
      <w:r w:rsidRPr="004F0CA6">
        <w:rPr>
          <w:spacing w:val="-1"/>
          <w:sz w:val="24"/>
          <w:szCs w:val="24"/>
        </w:rPr>
        <w:t xml:space="preserve"> comma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z w:val="24"/>
          <w:szCs w:val="24"/>
        </w:rPr>
        <w:t>3</w:t>
      </w:r>
      <w:r w:rsidRPr="004F0CA6">
        <w:rPr>
          <w:spacing w:val="-1"/>
          <w:sz w:val="24"/>
          <w:szCs w:val="24"/>
        </w:rPr>
        <w:t xml:space="preserve"> </w:t>
      </w:r>
      <w:r w:rsidRPr="004F0CA6">
        <w:rPr>
          <w:sz w:val="24"/>
          <w:szCs w:val="24"/>
        </w:rPr>
        <w:t>del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codice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[Art.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105"/>
          <w:w w:val="99"/>
          <w:sz w:val="24"/>
          <w:szCs w:val="24"/>
        </w:rPr>
        <w:t xml:space="preserve"> </w:t>
      </w:r>
      <w:r w:rsidRPr="004F0CA6">
        <w:rPr>
          <w:sz w:val="24"/>
          <w:szCs w:val="24"/>
        </w:rPr>
        <w:t>5,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lettera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a];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22"/>
        </w:numPr>
        <w:tabs>
          <w:tab w:val="left" w:pos="269"/>
        </w:tabs>
        <w:kinsoku w:val="0"/>
        <w:spacing w:after="0"/>
        <w:ind w:left="284" w:right="105" w:hanging="142"/>
        <w:jc w:val="both"/>
        <w:textAlignment w:val="auto"/>
        <w:rPr>
          <w:sz w:val="24"/>
          <w:szCs w:val="24"/>
        </w:rPr>
      </w:pPr>
      <w:r w:rsidRPr="004F0CA6">
        <w:rPr>
          <w:sz w:val="24"/>
          <w:szCs w:val="24"/>
        </w:rPr>
        <w:t>di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z w:val="24"/>
          <w:szCs w:val="24"/>
        </w:rPr>
        <w:t>non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essere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z w:val="24"/>
          <w:szCs w:val="24"/>
        </w:rPr>
        <w:t>in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stato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pacing w:val="-2"/>
          <w:sz w:val="24"/>
          <w:szCs w:val="24"/>
        </w:rPr>
        <w:t>di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fallimento,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liquidazione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coatta,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concordato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preventivo,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salvo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z w:val="24"/>
          <w:szCs w:val="24"/>
        </w:rPr>
        <w:t>il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caso</w:t>
      </w:r>
      <w:r w:rsidRPr="004F0CA6">
        <w:rPr>
          <w:spacing w:val="97"/>
          <w:w w:val="99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concordato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</w:t>
      </w:r>
      <w:r w:rsidRPr="004F0CA6">
        <w:rPr>
          <w:spacing w:val="45"/>
          <w:sz w:val="24"/>
          <w:szCs w:val="24"/>
        </w:rPr>
        <w:t xml:space="preserve"> </w:t>
      </w:r>
      <w:r w:rsidRPr="004F0CA6">
        <w:rPr>
          <w:sz w:val="24"/>
          <w:szCs w:val="24"/>
        </w:rPr>
        <w:t>continuità</w:t>
      </w:r>
      <w:r w:rsidRPr="004F0CA6">
        <w:rPr>
          <w:spacing w:val="4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aziendale,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4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nei</w:t>
      </w:r>
      <w:r w:rsidRPr="004F0CA6">
        <w:rPr>
          <w:spacing w:val="45"/>
          <w:sz w:val="24"/>
          <w:szCs w:val="24"/>
        </w:rPr>
        <w:t xml:space="preserve"> </w:t>
      </w:r>
      <w:r w:rsidRPr="004F0CA6">
        <w:rPr>
          <w:sz w:val="24"/>
          <w:szCs w:val="24"/>
        </w:rPr>
        <w:t>cui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riguardi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z w:val="24"/>
          <w:szCs w:val="24"/>
        </w:rPr>
        <w:t>sia</w:t>
      </w:r>
      <w:r w:rsidRPr="004F0CA6">
        <w:rPr>
          <w:spacing w:val="44"/>
          <w:sz w:val="24"/>
          <w:szCs w:val="24"/>
        </w:rPr>
        <w:t xml:space="preserve"> </w:t>
      </w:r>
      <w:r w:rsidRPr="004F0CA6">
        <w:rPr>
          <w:sz w:val="24"/>
          <w:szCs w:val="24"/>
        </w:rPr>
        <w:t>in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z w:val="24"/>
          <w:szCs w:val="24"/>
        </w:rPr>
        <w:t>corso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z w:val="24"/>
          <w:szCs w:val="24"/>
        </w:rPr>
        <w:t>un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procedimento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z w:val="24"/>
          <w:szCs w:val="24"/>
        </w:rPr>
        <w:t>per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pacing w:val="1"/>
          <w:sz w:val="24"/>
          <w:szCs w:val="24"/>
        </w:rPr>
        <w:t>la</w:t>
      </w:r>
      <w:r w:rsidRPr="004F0CA6">
        <w:rPr>
          <w:spacing w:val="73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dichiarazione</w:t>
      </w:r>
      <w:r w:rsidRPr="004F0CA6">
        <w:rPr>
          <w:spacing w:val="31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z w:val="24"/>
          <w:szCs w:val="24"/>
        </w:rPr>
        <w:t>una</w:t>
      </w:r>
      <w:r w:rsidRPr="004F0CA6">
        <w:rPr>
          <w:spacing w:val="31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3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tali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z w:val="24"/>
          <w:szCs w:val="24"/>
        </w:rPr>
        <w:t>situazioni,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fermo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restando</w:t>
      </w:r>
      <w:r w:rsidRPr="004F0CA6">
        <w:rPr>
          <w:spacing w:val="3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quanto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previsto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dall’articolo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z w:val="24"/>
          <w:szCs w:val="24"/>
        </w:rPr>
        <w:t>110</w:t>
      </w:r>
      <w:r w:rsidRPr="004F0CA6">
        <w:rPr>
          <w:spacing w:val="3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[Art.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91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5,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lettera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b];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22"/>
        </w:numPr>
        <w:tabs>
          <w:tab w:val="left" w:pos="264"/>
        </w:tabs>
        <w:kinsoku w:val="0"/>
        <w:spacing w:after="0"/>
        <w:ind w:left="284" w:right="106" w:hanging="142"/>
        <w:jc w:val="both"/>
        <w:textAlignment w:val="auto"/>
        <w:rPr>
          <w:sz w:val="24"/>
          <w:szCs w:val="24"/>
        </w:rPr>
      </w:pPr>
      <w:r w:rsidRPr="004F0CA6">
        <w:rPr>
          <w:sz w:val="24"/>
          <w:szCs w:val="24"/>
        </w:rPr>
        <w:t>di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z w:val="24"/>
          <w:szCs w:val="24"/>
        </w:rPr>
        <w:t>non</w:t>
      </w:r>
      <w:r w:rsidRPr="004F0CA6">
        <w:rPr>
          <w:spacing w:val="-1"/>
          <w:sz w:val="24"/>
          <w:szCs w:val="24"/>
        </w:rPr>
        <w:t xml:space="preserve"> essersi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reso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colpevole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gravi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illeciti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professionali,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tali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z w:val="24"/>
          <w:szCs w:val="24"/>
        </w:rPr>
        <w:t>da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rendere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z w:val="24"/>
          <w:szCs w:val="24"/>
        </w:rPr>
        <w:t>dubbia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z w:val="24"/>
          <w:szCs w:val="24"/>
        </w:rPr>
        <w:t>la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z w:val="24"/>
          <w:szCs w:val="24"/>
        </w:rPr>
        <w:t>sua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integrità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73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affidabilità,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z w:val="24"/>
          <w:szCs w:val="24"/>
        </w:rPr>
        <w:t>come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significative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z w:val="24"/>
          <w:szCs w:val="24"/>
        </w:rPr>
        <w:t>carenze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z w:val="24"/>
          <w:szCs w:val="24"/>
        </w:rPr>
        <w:t>nell’esecuzione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z w:val="24"/>
          <w:szCs w:val="24"/>
        </w:rPr>
        <w:t>un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precedente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contratto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appalto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pacing w:val="1"/>
          <w:sz w:val="24"/>
          <w:szCs w:val="24"/>
        </w:rPr>
        <w:t>di</w:t>
      </w:r>
      <w:r w:rsidRPr="004F0CA6">
        <w:rPr>
          <w:spacing w:val="81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concessione</w:t>
      </w:r>
      <w:r w:rsidRPr="004F0CA6">
        <w:rPr>
          <w:spacing w:val="4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che</w:t>
      </w:r>
      <w:r w:rsidRPr="004F0CA6">
        <w:rPr>
          <w:spacing w:val="48"/>
          <w:sz w:val="24"/>
          <w:szCs w:val="24"/>
        </w:rPr>
        <w:t xml:space="preserve"> </w:t>
      </w:r>
      <w:r w:rsidRPr="004F0CA6">
        <w:rPr>
          <w:sz w:val="24"/>
          <w:szCs w:val="24"/>
        </w:rPr>
        <w:t>ne</w:t>
      </w:r>
      <w:r w:rsidRPr="004F0CA6">
        <w:rPr>
          <w:spacing w:val="45"/>
          <w:sz w:val="24"/>
          <w:szCs w:val="24"/>
        </w:rPr>
        <w:t xml:space="preserve"> </w:t>
      </w:r>
      <w:r w:rsidRPr="004F0CA6">
        <w:rPr>
          <w:sz w:val="24"/>
          <w:szCs w:val="24"/>
        </w:rPr>
        <w:t>hanno</w:t>
      </w:r>
      <w:r w:rsidRPr="004F0CA6">
        <w:rPr>
          <w:spacing w:val="4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causato</w:t>
      </w:r>
      <w:r w:rsidRPr="004F0CA6">
        <w:rPr>
          <w:spacing w:val="45"/>
          <w:sz w:val="24"/>
          <w:szCs w:val="24"/>
        </w:rPr>
        <w:t xml:space="preserve"> </w:t>
      </w:r>
      <w:r w:rsidRPr="004F0CA6">
        <w:rPr>
          <w:spacing w:val="1"/>
          <w:sz w:val="24"/>
          <w:szCs w:val="24"/>
        </w:rPr>
        <w:t>la</w:t>
      </w:r>
      <w:r w:rsidRPr="004F0CA6">
        <w:rPr>
          <w:spacing w:val="45"/>
          <w:sz w:val="24"/>
          <w:szCs w:val="24"/>
        </w:rPr>
        <w:t xml:space="preserve"> </w:t>
      </w:r>
      <w:r w:rsidRPr="004F0CA6">
        <w:rPr>
          <w:sz w:val="24"/>
          <w:szCs w:val="24"/>
        </w:rPr>
        <w:t>risoluzione</w:t>
      </w:r>
      <w:r w:rsidRPr="004F0CA6">
        <w:rPr>
          <w:spacing w:val="4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anticipata,</w:t>
      </w:r>
      <w:r w:rsidRPr="004F0CA6">
        <w:rPr>
          <w:spacing w:val="49"/>
          <w:sz w:val="24"/>
          <w:szCs w:val="24"/>
        </w:rPr>
        <w:t xml:space="preserve"> </w:t>
      </w:r>
      <w:r w:rsidRPr="004F0CA6">
        <w:rPr>
          <w:sz w:val="24"/>
          <w:szCs w:val="24"/>
        </w:rPr>
        <w:t>non</w:t>
      </w:r>
      <w:r w:rsidRPr="004F0CA6">
        <w:rPr>
          <w:spacing w:val="4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contestata</w:t>
      </w:r>
      <w:r w:rsidRPr="004F0CA6">
        <w:rPr>
          <w:spacing w:val="45"/>
          <w:sz w:val="24"/>
          <w:szCs w:val="24"/>
        </w:rPr>
        <w:t xml:space="preserve"> </w:t>
      </w:r>
      <w:r w:rsidRPr="004F0CA6">
        <w:rPr>
          <w:sz w:val="24"/>
          <w:szCs w:val="24"/>
        </w:rPr>
        <w:t>in</w:t>
      </w:r>
      <w:r w:rsidRPr="004F0CA6">
        <w:rPr>
          <w:spacing w:val="4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giudizio,</w:t>
      </w:r>
      <w:r w:rsidRPr="004F0CA6">
        <w:rPr>
          <w:spacing w:val="4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ovvero</w:t>
      </w:r>
      <w:r w:rsidRPr="004F0CA6">
        <w:rPr>
          <w:spacing w:val="89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hanno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dato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luogo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ad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z w:val="24"/>
          <w:szCs w:val="24"/>
        </w:rPr>
        <w:t>una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z w:val="24"/>
          <w:szCs w:val="24"/>
        </w:rPr>
        <w:t>condanna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risarcimento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danno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ad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altre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z w:val="24"/>
          <w:szCs w:val="24"/>
        </w:rPr>
        <w:t>sanzioni,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ovvero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tentato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22"/>
        </w:numPr>
        <w:kinsoku w:val="0"/>
        <w:spacing w:before="48" w:after="0"/>
        <w:ind w:left="284" w:right="105" w:hanging="142"/>
        <w:jc w:val="both"/>
        <w:textAlignment w:val="auto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influenzare</w:t>
      </w:r>
      <w:r w:rsidRPr="004F0CA6">
        <w:rPr>
          <w:spacing w:val="5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indebitamente</w:t>
      </w:r>
      <w:r w:rsidRPr="004F0CA6">
        <w:rPr>
          <w:spacing w:val="54"/>
          <w:sz w:val="24"/>
          <w:szCs w:val="24"/>
        </w:rPr>
        <w:t xml:space="preserve"> </w:t>
      </w:r>
      <w:r w:rsidRPr="004F0CA6">
        <w:rPr>
          <w:sz w:val="24"/>
          <w:szCs w:val="24"/>
        </w:rPr>
        <w:t>il</w:t>
      </w:r>
      <w:r w:rsidRPr="004F0CA6">
        <w:rPr>
          <w:spacing w:val="5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processo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decisionale</w:t>
      </w:r>
      <w:r w:rsidRPr="004F0CA6">
        <w:rPr>
          <w:spacing w:val="5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della</w:t>
      </w:r>
      <w:r w:rsidRPr="004F0CA6">
        <w:rPr>
          <w:spacing w:val="54"/>
          <w:sz w:val="24"/>
          <w:szCs w:val="24"/>
        </w:rPr>
        <w:t xml:space="preserve"> </w:t>
      </w:r>
      <w:r w:rsidRPr="004F0CA6">
        <w:rPr>
          <w:sz w:val="24"/>
          <w:szCs w:val="24"/>
        </w:rPr>
        <w:t>stazione</w:t>
      </w:r>
      <w:r w:rsidRPr="004F0CA6">
        <w:rPr>
          <w:spacing w:val="5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appaltante</w:t>
      </w:r>
      <w:r w:rsidRPr="004F0CA6">
        <w:rPr>
          <w:spacing w:val="54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55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5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ottenere</w:t>
      </w:r>
      <w:r w:rsidRPr="004F0CA6">
        <w:rPr>
          <w:spacing w:val="103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informazioni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riservate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z w:val="24"/>
          <w:szCs w:val="24"/>
        </w:rPr>
        <w:t>ai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fini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proprio</w:t>
      </w:r>
      <w:r w:rsidRPr="004F0CA6">
        <w:rPr>
          <w:spacing w:val="1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vantaggio;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z w:val="24"/>
          <w:szCs w:val="24"/>
        </w:rPr>
        <w:t>ovvero,</w:t>
      </w:r>
      <w:r w:rsidRPr="004F0CA6">
        <w:rPr>
          <w:spacing w:val="1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anche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z w:val="24"/>
          <w:szCs w:val="24"/>
        </w:rPr>
        <w:t>per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negligenza,</w:t>
      </w:r>
      <w:r w:rsidRPr="004F0CA6">
        <w:rPr>
          <w:spacing w:val="1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aver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z w:val="24"/>
          <w:szCs w:val="24"/>
        </w:rPr>
        <w:t>reso</w:t>
      </w:r>
      <w:r w:rsidRPr="004F0CA6">
        <w:rPr>
          <w:spacing w:val="89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informazioni</w:t>
      </w:r>
      <w:r w:rsidRPr="004F0CA6">
        <w:rPr>
          <w:spacing w:val="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false</w:t>
      </w:r>
      <w:r w:rsidRPr="004F0CA6">
        <w:rPr>
          <w:spacing w:val="5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fuorvianti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suscettibili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influenzare</w:t>
      </w:r>
      <w:r w:rsidRPr="004F0CA6">
        <w:rPr>
          <w:spacing w:val="5"/>
          <w:sz w:val="24"/>
          <w:szCs w:val="24"/>
        </w:rPr>
        <w:t xml:space="preserve"> </w:t>
      </w:r>
      <w:r w:rsidRPr="004F0CA6">
        <w:rPr>
          <w:sz w:val="24"/>
          <w:szCs w:val="24"/>
        </w:rPr>
        <w:t>le</w:t>
      </w:r>
      <w:r w:rsidRPr="004F0CA6">
        <w:rPr>
          <w:spacing w:val="5"/>
          <w:sz w:val="24"/>
          <w:szCs w:val="24"/>
        </w:rPr>
        <w:t xml:space="preserve"> </w:t>
      </w:r>
      <w:r w:rsidRPr="004F0CA6">
        <w:rPr>
          <w:sz w:val="24"/>
          <w:szCs w:val="24"/>
        </w:rPr>
        <w:t>decisioni</w:t>
      </w:r>
      <w:r w:rsidRPr="004F0CA6">
        <w:rPr>
          <w:spacing w:val="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sull’esclusione,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z w:val="24"/>
          <w:szCs w:val="24"/>
        </w:rPr>
        <w:t>la</w:t>
      </w:r>
      <w:r w:rsidRPr="004F0CA6">
        <w:rPr>
          <w:spacing w:val="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selezione</w:t>
      </w:r>
      <w:r w:rsidRPr="004F0CA6">
        <w:rPr>
          <w:spacing w:val="5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115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l’aggiudicazione</w:t>
      </w:r>
      <w:r w:rsidRPr="004F0CA6">
        <w:rPr>
          <w:spacing w:val="1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ovvero</w:t>
      </w:r>
      <w:r w:rsidRPr="004F0CA6">
        <w:rPr>
          <w:spacing w:val="1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aver</w:t>
      </w:r>
      <w:r w:rsidRPr="004F0CA6">
        <w:rPr>
          <w:spacing w:val="1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omesso</w:t>
      </w:r>
      <w:r w:rsidRPr="004F0CA6">
        <w:rPr>
          <w:spacing w:val="15"/>
          <w:sz w:val="24"/>
          <w:szCs w:val="24"/>
        </w:rPr>
        <w:t xml:space="preserve"> </w:t>
      </w:r>
      <w:r w:rsidRPr="004F0CA6">
        <w:rPr>
          <w:sz w:val="24"/>
          <w:szCs w:val="24"/>
        </w:rPr>
        <w:t>le</w:t>
      </w:r>
      <w:r w:rsidRPr="004F0CA6">
        <w:rPr>
          <w:spacing w:val="13"/>
          <w:sz w:val="24"/>
          <w:szCs w:val="24"/>
        </w:rPr>
        <w:t xml:space="preserve"> </w:t>
      </w:r>
      <w:r w:rsidRPr="004F0CA6">
        <w:rPr>
          <w:sz w:val="24"/>
          <w:szCs w:val="24"/>
        </w:rPr>
        <w:t>informazioni</w:t>
      </w:r>
      <w:r w:rsidRPr="004F0CA6">
        <w:rPr>
          <w:spacing w:val="16"/>
          <w:sz w:val="24"/>
          <w:szCs w:val="24"/>
        </w:rPr>
        <w:t xml:space="preserve"> </w:t>
      </w:r>
      <w:r w:rsidRPr="004F0CA6">
        <w:rPr>
          <w:sz w:val="24"/>
          <w:szCs w:val="24"/>
        </w:rPr>
        <w:t>dovute</w:t>
      </w:r>
      <w:r w:rsidRPr="004F0CA6">
        <w:rPr>
          <w:spacing w:val="1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ai</w:t>
      </w:r>
      <w:r w:rsidRPr="004F0CA6">
        <w:rPr>
          <w:spacing w:val="1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fini</w:t>
      </w:r>
      <w:r w:rsidRPr="004F0CA6">
        <w:rPr>
          <w:spacing w:val="1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1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corretto</w:t>
      </w:r>
      <w:r w:rsidRPr="004F0CA6">
        <w:rPr>
          <w:spacing w:val="1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svolgimento</w:t>
      </w:r>
      <w:r w:rsidRPr="004F0CA6">
        <w:rPr>
          <w:spacing w:val="1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della</w:t>
      </w:r>
      <w:r w:rsidRPr="004F0CA6">
        <w:rPr>
          <w:spacing w:val="89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procedura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-6"/>
          <w:sz w:val="24"/>
          <w:szCs w:val="24"/>
        </w:rPr>
        <w:t xml:space="preserve"> </w:t>
      </w:r>
      <w:proofErr w:type="gramStart"/>
      <w:r w:rsidRPr="004F0CA6">
        <w:rPr>
          <w:spacing w:val="-1"/>
          <w:sz w:val="24"/>
          <w:szCs w:val="24"/>
        </w:rPr>
        <w:t>selezione[</w:t>
      </w:r>
      <w:proofErr w:type="gramEnd"/>
      <w:r w:rsidRPr="004F0CA6">
        <w:rPr>
          <w:spacing w:val="-1"/>
          <w:sz w:val="24"/>
          <w:szCs w:val="24"/>
        </w:rPr>
        <w:t>Art.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5,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lettera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c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);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22"/>
        </w:numPr>
        <w:kinsoku w:val="0"/>
        <w:spacing w:after="0"/>
        <w:ind w:left="284" w:right="105" w:hanging="142"/>
        <w:jc w:val="both"/>
        <w:textAlignment w:val="auto"/>
        <w:rPr>
          <w:sz w:val="24"/>
          <w:szCs w:val="24"/>
        </w:rPr>
      </w:pPr>
      <w:r w:rsidRPr="004F0CA6">
        <w:rPr>
          <w:spacing w:val="-2"/>
          <w:w w:val="120"/>
          <w:sz w:val="24"/>
          <w:szCs w:val="24"/>
        </w:rPr>
        <w:t xml:space="preserve">che </w:t>
      </w:r>
      <w:r w:rsidRPr="004F0CA6">
        <w:rPr>
          <w:spacing w:val="-1"/>
          <w:sz w:val="24"/>
          <w:szCs w:val="24"/>
        </w:rPr>
        <w:t>con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z w:val="24"/>
          <w:szCs w:val="24"/>
        </w:rPr>
        <w:t>la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z w:val="24"/>
          <w:szCs w:val="24"/>
        </w:rPr>
        <w:t>propria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z w:val="24"/>
          <w:szCs w:val="24"/>
        </w:rPr>
        <w:t>partecipazione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z w:val="24"/>
          <w:szCs w:val="24"/>
        </w:rPr>
        <w:t>non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z w:val="24"/>
          <w:szCs w:val="24"/>
        </w:rPr>
        <w:t>venga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determinata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z w:val="24"/>
          <w:szCs w:val="24"/>
        </w:rPr>
        <w:t>una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z w:val="24"/>
          <w:szCs w:val="24"/>
        </w:rPr>
        <w:t>situazione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conflitto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interesse</w:t>
      </w:r>
      <w:r w:rsidRPr="004F0CA6">
        <w:rPr>
          <w:spacing w:val="63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ai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sensi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dell’articolo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42,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2,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[Art.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5,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lettera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d]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22"/>
        </w:numPr>
        <w:tabs>
          <w:tab w:val="left" w:pos="300"/>
        </w:tabs>
        <w:kinsoku w:val="0"/>
        <w:spacing w:after="0"/>
        <w:ind w:left="284" w:right="106" w:hanging="142"/>
        <w:jc w:val="both"/>
        <w:textAlignment w:val="auto"/>
        <w:rPr>
          <w:sz w:val="24"/>
          <w:szCs w:val="24"/>
        </w:rPr>
      </w:pPr>
      <w:r w:rsidRPr="004F0CA6">
        <w:rPr>
          <w:sz w:val="24"/>
          <w:szCs w:val="24"/>
        </w:rPr>
        <w:t>di</w:t>
      </w:r>
      <w:r w:rsidRPr="004F0CA6">
        <w:rPr>
          <w:spacing w:val="36"/>
          <w:sz w:val="24"/>
          <w:szCs w:val="24"/>
        </w:rPr>
        <w:t xml:space="preserve"> </w:t>
      </w:r>
      <w:r w:rsidRPr="004F0CA6">
        <w:rPr>
          <w:sz w:val="24"/>
          <w:szCs w:val="24"/>
        </w:rPr>
        <w:t>non</w:t>
      </w:r>
      <w:r w:rsidRPr="004F0CA6">
        <w:rPr>
          <w:spacing w:val="3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aver</w:t>
      </w:r>
      <w:r w:rsidRPr="004F0CA6">
        <w:rPr>
          <w:spacing w:val="3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creato</w:t>
      </w:r>
      <w:r w:rsidRPr="004F0CA6">
        <w:rPr>
          <w:spacing w:val="36"/>
          <w:sz w:val="24"/>
          <w:szCs w:val="24"/>
        </w:rPr>
        <w:t xml:space="preserve"> </w:t>
      </w:r>
      <w:r w:rsidRPr="004F0CA6">
        <w:rPr>
          <w:sz w:val="24"/>
          <w:szCs w:val="24"/>
        </w:rPr>
        <w:t>una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distorsione</w:t>
      </w:r>
      <w:r w:rsidRPr="004F0CA6">
        <w:rPr>
          <w:spacing w:val="3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della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concorrenza</w:t>
      </w:r>
      <w:r w:rsidRPr="004F0CA6">
        <w:rPr>
          <w:spacing w:val="3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derivante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dal</w:t>
      </w:r>
      <w:r w:rsidRPr="004F0CA6">
        <w:rPr>
          <w:spacing w:val="3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precedente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coinvolgimento</w:t>
      </w:r>
      <w:r w:rsidRPr="004F0CA6">
        <w:rPr>
          <w:spacing w:val="123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degli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operatori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economici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nella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preparazione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della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procedura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d’appalto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cui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all’articolo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67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[Art.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109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5,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lettera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e];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22"/>
        </w:numPr>
        <w:tabs>
          <w:tab w:val="left" w:pos="269"/>
        </w:tabs>
        <w:kinsoku w:val="0"/>
        <w:spacing w:after="0"/>
        <w:ind w:left="284" w:right="107" w:hanging="142"/>
        <w:jc w:val="both"/>
        <w:textAlignment w:val="auto"/>
        <w:rPr>
          <w:sz w:val="24"/>
          <w:szCs w:val="24"/>
        </w:rPr>
      </w:pPr>
      <w:r w:rsidRPr="004F0CA6">
        <w:rPr>
          <w:sz w:val="24"/>
          <w:szCs w:val="24"/>
        </w:rPr>
        <w:t>di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z w:val="24"/>
          <w:szCs w:val="24"/>
        </w:rPr>
        <w:t>non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essere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z w:val="24"/>
          <w:szCs w:val="24"/>
        </w:rPr>
        <w:t>stato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soggetto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alla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z w:val="24"/>
          <w:szCs w:val="24"/>
        </w:rPr>
        <w:t>sanzione</w:t>
      </w:r>
      <w:r w:rsidRPr="004F0CA6">
        <w:rPr>
          <w:spacing w:val="6"/>
          <w:sz w:val="24"/>
          <w:szCs w:val="24"/>
        </w:rPr>
        <w:t xml:space="preserve"> </w:t>
      </w:r>
      <w:proofErr w:type="spellStart"/>
      <w:r w:rsidRPr="004F0CA6">
        <w:rPr>
          <w:sz w:val="24"/>
          <w:szCs w:val="24"/>
        </w:rPr>
        <w:t>interdittiva</w:t>
      </w:r>
      <w:proofErr w:type="spellEnd"/>
      <w:r w:rsidRPr="004F0CA6">
        <w:rPr>
          <w:spacing w:val="7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all’articolo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pacing w:val="1"/>
          <w:sz w:val="24"/>
          <w:szCs w:val="24"/>
        </w:rPr>
        <w:t>9,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z w:val="24"/>
          <w:szCs w:val="24"/>
        </w:rPr>
        <w:t>2,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lettera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c)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z w:val="24"/>
          <w:szCs w:val="24"/>
        </w:rPr>
        <w:t>del</w:t>
      </w:r>
      <w:r w:rsidRPr="004F0CA6">
        <w:rPr>
          <w:spacing w:val="73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decreto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legislativo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z w:val="24"/>
          <w:szCs w:val="24"/>
        </w:rPr>
        <w:t>8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giugno</w:t>
      </w:r>
      <w:r w:rsidRPr="004F0CA6">
        <w:rPr>
          <w:spacing w:val="20"/>
          <w:sz w:val="24"/>
          <w:szCs w:val="24"/>
        </w:rPr>
        <w:t xml:space="preserve"> </w:t>
      </w:r>
      <w:r w:rsidRPr="004F0CA6">
        <w:rPr>
          <w:sz w:val="24"/>
          <w:szCs w:val="24"/>
        </w:rPr>
        <w:t>2001,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z w:val="24"/>
          <w:szCs w:val="24"/>
        </w:rPr>
        <w:t>n.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z w:val="24"/>
          <w:szCs w:val="24"/>
        </w:rPr>
        <w:t>231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ad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z w:val="24"/>
          <w:szCs w:val="24"/>
        </w:rPr>
        <w:t>altra</w:t>
      </w:r>
      <w:r w:rsidRPr="004F0CA6">
        <w:rPr>
          <w:spacing w:val="18"/>
          <w:sz w:val="24"/>
          <w:szCs w:val="24"/>
        </w:rPr>
        <w:t xml:space="preserve"> </w:t>
      </w:r>
      <w:r w:rsidRPr="004F0CA6">
        <w:rPr>
          <w:sz w:val="24"/>
          <w:szCs w:val="24"/>
        </w:rPr>
        <w:t>sanzione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z w:val="24"/>
          <w:szCs w:val="24"/>
        </w:rPr>
        <w:t>che</w:t>
      </w:r>
      <w:r w:rsidRPr="004F0CA6">
        <w:rPr>
          <w:spacing w:val="2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comporta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z w:val="24"/>
          <w:szCs w:val="24"/>
        </w:rPr>
        <w:t>il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divieto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contrarre</w:t>
      </w:r>
      <w:r w:rsidRPr="004F0CA6">
        <w:rPr>
          <w:spacing w:val="67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lastRenderedPageBreak/>
        <w:t>con</w:t>
      </w:r>
      <w:r w:rsidRPr="004F0CA6">
        <w:rPr>
          <w:spacing w:val="33"/>
          <w:sz w:val="24"/>
          <w:szCs w:val="24"/>
        </w:rPr>
        <w:t xml:space="preserve"> </w:t>
      </w:r>
      <w:r w:rsidRPr="004F0CA6">
        <w:rPr>
          <w:sz w:val="24"/>
          <w:szCs w:val="24"/>
        </w:rPr>
        <w:t>la</w:t>
      </w:r>
      <w:r w:rsidRPr="004F0CA6">
        <w:rPr>
          <w:spacing w:val="3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pubblica</w:t>
      </w:r>
      <w:r w:rsidRPr="004F0CA6">
        <w:rPr>
          <w:spacing w:val="3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amministrazione,</w:t>
      </w:r>
      <w:r w:rsidRPr="004F0CA6">
        <w:rPr>
          <w:spacing w:val="3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compresi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z w:val="24"/>
          <w:szCs w:val="24"/>
        </w:rPr>
        <w:t>i</w:t>
      </w:r>
      <w:r w:rsidRPr="004F0CA6">
        <w:rPr>
          <w:spacing w:val="3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provvedimenti</w:t>
      </w:r>
      <w:r w:rsidRPr="004F0CA6">
        <w:rPr>
          <w:spacing w:val="35"/>
          <w:sz w:val="24"/>
          <w:szCs w:val="24"/>
        </w:rPr>
        <w:t xml:space="preserve"> </w:t>
      </w:r>
      <w:proofErr w:type="spellStart"/>
      <w:r w:rsidRPr="004F0CA6">
        <w:rPr>
          <w:spacing w:val="-1"/>
          <w:sz w:val="24"/>
          <w:szCs w:val="24"/>
        </w:rPr>
        <w:t>interdittivi</w:t>
      </w:r>
      <w:proofErr w:type="spellEnd"/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all’articolo</w:t>
      </w:r>
      <w:r w:rsidRPr="004F0CA6">
        <w:rPr>
          <w:spacing w:val="34"/>
          <w:sz w:val="24"/>
          <w:szCs w:val="24"/>
        </w:rPr>
        <w:t xml:space="preserve"> </w:t>
      </w:r>
      <w:r w:rsidRPr="004F0CA6">
        <w:rPr>
          <w:sz w:val="24"/>
          <w:szCs w:val="24"/>
        </w:rPr>
        <w:t>14</w:t>
      </w:r>
      <w:r w:rsidRPr="004F0CA6">
        <w:rPr>
          <w:spacing w:val="33"/>
          <w:sz w:val="24"/>
          <w:szCs w:val="24"/>
        </w:rPr>
        <w:t xml:space="preserve"> </w:t>
      </w:r>
      <w:r w:rsidRPr="004F0CA6">
        <w:rPr>
          <w:sz w:val="24"/>
          <w:szCs w:val="24"/>
        </w:rPr>
        <w:t>del</w:t>
      </w:r>
      <w:r w:rsidRPr="004F0CA6">
        <w:rPr>
          <w:spacing w:val="115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decreto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legislativo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9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aprile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2008,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z w:val="24"/>
          <w:szCs w:val="24"/>
        </w:rPr>
        <w:t>n.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81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[Art.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5,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lettera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f);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22"/>
        </w:numPr>
        <w:tabs>
          <w:tab w:val="left" w:pos="308"/>
        </w:tabs>
        <w:kinsoku w:val="0"/>
        <w:spacing w:after="0"/>
        <w:ind w:left="284" w:right="107" w:hanging="142"/>
        <w:jc w:val="both"/>
        <w:textAlignment w:val="auto"/>
        <w:rPr>
          <w:sz w:val="24"/>
          <w:szCs w:val="24"/>
        </w:rPr>
      </w:pPr>
      <w:r w:rsidRPr="004F0CA6">
        <w:rPr>
          <w:sz w:val="24"/>
          <w:szCs w:val="24"/>
        </w:rPr>
        <w:t>di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z w:val="24"/>
          <w:szCs w:val="24"/>
        </w:rPr>
        <w:t>non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essere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iscritto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nel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casellario</w:t>
      </w:r>
      <w:r w:rsidRPr="004F0CA6">
        <w:rPr>
          <w:spacing w:val="4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informatico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tenuto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dall’Osservatorio</w:t>
      </w:r>
      <w:r w:rsidRPr="004F0CA6">
        <w:rPr>
          <w:spacing w:val="4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dell’ANAC</w:t>
      </w:r>
      <w:r w:rsidRPr="004F0CA6">
        <w:rPr>
          <w:spacing w:val="4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per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aver</w:t>
      </w:r>
      <w:r w:rsidRPr="004F0CA6">
        <w:rPr>
          <w:spacing w:val="101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presentato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z w:val="24"/>
          <w:szCs w:val="24"/>
        </w:rPr>
        <w:t>false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z w:val="24"/>
          <w:szCs w:val="24"/>
        </w:rPr>
        <w:t>dichiarazioni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falsa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z w:val="24"/>
          <w:szCs w:val="24"/>
        </w:rPr>
        <w:t>documentazione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ai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fini</w:t>
      </w:r>
      <w:r w:rsidRPr="004F0CA6">
        <w:rPr>
          <w:spacing w:val="1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rilascio</w:t>
      </w:r>
      <w:r w:rsidRPr="004F0CA6">
        <w:rPr>
          <w:spacing w:val="1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dell’attestazione</w:t>
      </w:r>
      <w:r w:rsidRPr="004F0CA6">
        <w:rPr>
          <w:spacing w:val="13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69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qualificazione,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per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il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periodo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durante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il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quale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perdura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l’iscrizione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[Art.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comma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5,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lettera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g];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22"/>
        </w:numPr>
        <w:tabs>
          <w:tab w:val="left" w:pos="272"/>
        </w:tabs>
        <w:kinsoku w:val="0"/>
        <w:spacing w:after="0"/>
        <w:ind w:left="284" w:right="106" w:hanging="142"/>
        <w:jc w:val="both"/>
        <w:textAlignment w:val="auto"/>
        <w:rPr>
          <w:sz w:val="24"/>
          <w:szCs w:val="24"/>
        </w:rPr>
      </w:pPr>
      <w:r w:rsidRPr="004F0CA6">
        <w:rPr>
          <w:sz w:val="24"/>
          <w:szCs w:val="24"/>
        </w:rPr>
        <w:t>di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non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aver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violato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il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z w:val="24"/>
          <w:szCs w:val="24"/>
        </w:rPr>
        <w:t>divieto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intestazione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fiduciaria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1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all’articolo</w:t>
      </w:r>
      <w:r w:rsidRPr="004F0CA6">
        <w:rPr>
          <w:spacing w:val="11"/>
          <w:sz w:val="24"/>
          <w:szCs w:val="24"/>
        </w:rPr>
        <w:t xml:space="preserve"> </w:t>
      </w:r>
      <w:r w:rsidRPr="004F0CA6">
        <w:rPr>
          <w:sz w:val="24"/>
          <w:szCs w:val="24"/>
        </w:rPr>
        <w:t>17</w:t>
      </w:r>
      <w:r w:rsidRPr="004F0CA6">
        <w:rPr>
          <w:spacing w:val="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della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z w:val="24"/>
          <w:szCs w:val="24"/>
        </w:rPr>
        <w:t>legge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19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marzo</w:t>
      </w:r>
      <w:r w:rsidRPr="004F0CA6">
        <w:rPr>
          <w:spacing w:val="85"/>
          <w:w w:val="99"/>
          <w:sz w:val="24"/>
          <w:szCs w:val="24"/>
        </w:rPr>
        <w:t xml:space="preserve"> </w:t>
      </w:r>
      <w:r w:rsidRPr="004F0CA6">
        <w:rPr>
          <w:sz w:val="24"/>
          <w:szCs w:val="24"/>
        </w:rPr>
        <w:t>1990,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n.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z w:val="24"/>
          <w:szCs w:val="24"/>
        </w:rPr>
        <w:t>55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[Art.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5,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lettera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h];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22"/>
        </w:numPr>
        <w:tabs>
          <w:tab w:val="left" w:pos="269"/>
        </w:tabs>
        <w:kinsoku w:val="0"/>
        <w:spacing w:after="0"/>
        <w:ind w:left="284" w:right="109" w:hanging="142"/>
        <w:jc w:val="both"/>
        <w:textAlignment w:val="auto"/>
        <w:rPr>
          <w:sz w:val="24"/>
          <w:szCs w:val="24"/>
        </w:rPr>
      </w:pPr>
      <w:r w:rsidRPr="004F0CA6">
        <w:rPr>
          <w:sz w:val="24"/>
          <w:szCs w:val="24"/>
        </w:rPr>
        <w:t>di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aver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presentato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z w:val="24"/>
          <w:szCs w:val="24"/>
        </w:rPr>
        <w:t>la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certificazione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all’articolo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z w:val="24"/>
          <w:szCs w:val="24"/>
        </w:rPr>
        <w:t>17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della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legge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z w:val="24"/>
          <w:szCs w:val="24"/>
        </w:rPr>
        <w:t>12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marzo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z w:val="24"/>
          <w:szCs w:val="24"/>
        </w:rPr>
        <w:t>1999,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z w:val="24"/>
          <w:szCs w:val="24"/>
        </w:rPr>
        <w:t>n.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z w:val="24"/>
          <w:szCs w:val="24"/>
        </w:rPr>
        <w:t>68,</w:t>
      </w:r>
      <w:r w:rsidRPr="004F0CA6">
        <w:rPr>
          <w:spacing w:val="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ovvero</w:t>
      </w:r>
      <w:r w:rsidRPr="004F0CA6">
        <w:rPr>
          <w:spacing w:val="71"/>
          <w:w w:val="99"/>
          <w:sz w:val="24"/>
          <w:szCs w:val="24"/>
        </w:rPr>
        <w:t xml:space="preserve"> </w:t>
      </w:r>
      <w:r w:rsidRPr="004F0CA6">
        <w:rPr>
          <w:sz w:val="24"/>
          <w:szCs w:val="24"/>
        </w:rPr>
        <w:t>[non]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autocertifichi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la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sussistenza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medesimo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requisito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[Art.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z w:val="24"/>
          <w:szCs w:val="24"/>
        </w:rPr>
        <w:t>5,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lettera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i];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22"/>
        </w:numPr>
        <w:tabs>
          <w:tab w:val="left" w:pos="298"/>
        </w:tabs>
        <w:kinsoku w:val="0"/>
        <w:spacing w:after="0"/>
        <w:ind w:left="284" w:right="107" w:hanging="142"/>
        <w:jc w:val="both"/>
        <w:textAlignment w:val="auto"/>
        <w:rPr>
          <w:sz w:val="24"/>
          <w:szCs w:val="24"/>
        </w:rPr>
      </w:pPr>
      <w:r w:rsidRPr="004F0CA6">
        <w:rPr>
          <w:sz w:val="24"/>
          <w:szCs w:val="24"/>
        </w:rPr>
        <w:t>la</w:t>
      </w:r>
      <w:r w:rsidRPr="004F0CA6">
        <w:rPr>
          <w:spacing w:val="34"/>
          <w:sz w:val="24"/>
          <w:szCs w:val="24"/>
        </w:rPr>
        <w:t xml:space="preserve"> </w:t>
      </w:r>
      <w:r w:rsidRPr="004F0CA6">
        <w:rPr>
          <w:sz w:val="24"/>
          <w:szCs w:val="24"/>
        </w:rPr>
        <w:t>non</w:t>
      </w:r>
      <w:r w:rsidRPr="004F0CA6">
        <w:rPr>
          <w:spacing w:val="3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esistenza</w:t>
      </w:r>
      <w:r w:rsidRPr="004F0CA6">
        <w:rPr>
          <w:spacing w:val="3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delle</w:t>
      </w:r>
      <w:r w:rsidRPr="004F0CA6">
        <w:rPr>
          <w:spacing w:val="38"/>
          <w:sz w:val="24"/>
          <w:szCs w:val="24"/>
        </w:rPr>
        <w:t xml:space="preserve"> </w:t>
      </w:r>
      <w:r w:rsidRPr="004F0CA6">
        <w:rPr>
          <w:sz w:val="24"/>
          <w:szCs w:val="24"/>
        </w:rPr>
        <w:t>condizioni</w:t>
      </w:r>
      <w:r w:rsidRPr="004F0CA6">
        <w:rPr>
          <w:spacing w:val="36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3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esclusione</w:t>
      </w:r>
      <w:r w:rsidRPr="004F0CA6">
        <w:rPr>
          <w:spacing w:val="34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3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pacing w:val="3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all’art.</w:t>
      </w:r>
      <w:r w:rsidRPr="004F0CA6">
        <w:rPr>
          <w:spacing w:val="36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3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z w:val="24"/>
          <w:szCs w:val="24"/>
        </w:rPr>
        <w:t>5,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lettera</w:t>
      </w:r>
      <w:r w:rsidRPr="004F0CA6">
        <w:rPr>
          <w:spacing w:val="3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1 f,</w:t>
      </w:r>
      <w:r w:rsidRPr="004F0CA6">
        <w:rPr>
          <w:spacing w:val="3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ai</w:t>
      </w:r>
      <w:r w:rsidRPr="004F0CA6">
        <w:rPr>
          <w:spacing w:val="37"/>
          <w:sz w:val="24"/>
          <w:szCs w:val="24"/>
        </w:rPr>
        <w:t xml:space="preserve"> </w:t>
      </w:r>
      <w:r w:rsidRPr="004F0CA6">
        <w:rPr>
          <w:sz w:val="24"/>
          <w:szCs w:val="24"/>
        </w:rPr>
        <w:t>sensi</w:t>
      </w:r>
      <w:r w:rsidRPr="004F0CA6">
        <w:rPr>
          <w:spacing w:val="91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dell’Art.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7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Codice,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(</w:t>
      </w:r>
      <w:r w:rsidRPr="004F0CA6">
        <w:rPr>
          <w:b/>
          <w:bCs/>
          <w:spacing w:val="-1"/>
          <w:sz w:val="24"/>
          <w:szCs w:val="24"/>
        </w:rPr>
        <w:t>barrare):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14"/>
        </w:numPr>
        <w:tabs>
          <w:tab w:val="left" w:pos="324"/>
        </w:tabs>
        <w:kinsoku w:val="0"/>
        <w:spacing w:after="0"/>
        <w:ind w:left="284" w:right="104" w:firstLine="0"/>
        <w:jc w:val="both"/>
        <w:textAlignment w:val="auto"/>
        <w:rPr>
          <w:sz w:val="24"/>
          <w:szCs w:val="24"/>
        </w:rPr>
      </w:pPr>
      <w:r w:rsidRPr="004F0CA6">
        <w:rPr>
          <w:sz w:val="24"/>
          <w:szCs w:val="24"/>
        </w:rPr>
        <w:t>di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trovarsi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z w:val="24"/>
          <w:szCs w:val="24"/>
        </w:rPr>
        <w:t>in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z w:val="24"/>
          <w:szCs w:val="24"/>
        </w:rPr>
        <w:t>una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delle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situazioni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all’art.</w:t>
      </w:r>
      <w:r w:rsidRPr="004F0CA6">
        <w:rPr>
          <w:sz w:val="24"/>
          <w:szCs w:val="24"/>
        </w:rPr>
        <w:t xml:space="preserve"> 80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z w:val="24"/>
          <w:szCs w:val="24"/>
        </w:rPr>
        <w:t>1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Codice,</w:t>
      </w:r>
      <w:r w:rsidRPr="004F0CA6">
        <w:rPr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limitatamente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alle</w:t>
      </w:r>
      <w:r w:rsidRPr="004F0CA6">
        <w:rPr>
          <w:spacing w:val="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ipotesi</w:t>
      </w:r>
      <w:r w:rsidRPr="004F0CA6">
        <w:rPr>
          <w:spacing w:val="105"/>
          <w:w w:val="99"/>
          <w:sz w:val="24"/>
          <w:szCs w:val="24"/>
        </w:rPr>
        <w:t xml:space="preserve"> </w:t>
      </w:r>
      <w:r w:rsidRPr="004F0CA6">
        <w:rPr>
          <w:sz w:val="24"/>
          <w:szCs w:val="24"/>
        </w:rPr>
        <w:t>in</w:t>
      </w:r>
      <w:r w:rsidRPr="004F0CA6">
        <w:rPr>
          <w:spacing w:val="-1"/>
          <w:sz w:val="24"/>
          <w:szCs w:val="24"/>
        </w:rPr>
        <w:t xml:space="preserve"> cui</w:t>
      </w:r>
      <w:r w:rsidRPr="004F0CA6">
        <w:rPr>
          <w:sz w:val="24"/>
          <w:szCs w:val="24"/>
        </w:rPr>
        <w:t xml:space="preserve"> la</w:t>
      </w:r>
      <w:r w:rsidRPr="004F0CA6">
        <w:rPr>
          <w:spacing w:val="-1"/>
          <w:sz w:val="24"/>
          <w:szCs w:val="24"/>
        </w:rPr>
        <w:t xml:space="preserve"> sentenza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definitiva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 xml:space="preserve">abbia </w:t>
      </w:r>
      <w:r w:rsidRPr="004F0CA6">
        <w:rPr>
          <w:sz w:val="24"/>
          <w:szCs w:val="24"/>
        </w:rPr>
        <w:t>imposto</w:t>
      </w:r>
      <w:r w:rsidRPr="004F0CA6">
        <w:rPr>
          <w:spacing w:val="-1"/>
          <w:sz w:val="24"/>
          <w:szCs w:val="24"/>
        </w:rPr>
        <w:t xml:space="preserve"> </w:t>
      </w:r>
      <w:r w:rsidRPr="004F0CA6">
        <w:rPr>
          <w:sz w:val="24"/>
          <w:szCs w:val="24"/>
        </w:rPr>
        <w:t>una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pena detentiva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 xml:space="preserve">non </w:t>
      </w:r>
      <w:r w:rsidRPr="004F0CA6">
        <w:rPr>
          <w:spacing w:val="-1"/>
          <w:sz w:val="24"/>
          <w:szCs w:val="24"/>
        </w:rPr>
        <w:t>superiore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a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 xml:space="preserve">18 </w:t>
      </w:r>
      <w:r w:rsidRPr="004F0CA6">
        <w:rPr>
          <w:spacing w:val="-1"/>
          <w:sz w:val="24"/>
          <w:szCs w:val="24"/>
        </w:rPr>
        <w:t>mesi</w:t>
      </w:r>
      <w:r w:rsidRPr="004F0CA6">
        <w:rPr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ovvero abbia</w:t>
      </w:r>
      <w:r w:rsidRPr="004F0CA6">
        <w:rPr>
          <w:spacing w:val="97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riconosciuto</w:t>
      </w:r>
      <w:r w:rsidRPr="004F0CA6">
        <w:rPr>
          <w:spacing w:val="3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l’attenuante</w:t>
      </w:r>
      <w:r w:rsidRPr="004F0CA6">
        <w:rPr>
          <w:spacing w:val="3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della</w:t>
      </w:r>
      <w:r w:rsidRPr="004F0CA6">
        <w:rPr>
          <w:spacing w:val="3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collaborazione</w:t>
      </w:r>
      <w:r w:rsidRPr="004F0CA6">
        <w:rPr>
          <w:spacing w:val="31"/>
          <w:sz w:val="24"/>
          <w:szCs w:val="24"/>
        </w:rPr>
        <w:t xml:space="preserve"> </w:t>
      </w:r>
      <w:r w:rsidRPr="004F0CA6">
        <w:rPr>
          <w:sz w:val="24"/>
          <w:szCs w:val="24"/>
        </w:rPr>
        <w:t>come</w:t>
      </w:r>
      <w:r w:rsidRPr="004F0CA6">
        <w:rPr>
          <w:spacing w:val="3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definita</w:t>
      </w:r>
      <w:r w:rsidRPr="004F0CA6">
        <w:rPr>
          <w:spacing w:val="3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per</w:t>
      </w:r>
      <w:r w:rsidRPr="004F0CA6">
        <w:rPr>
          <w:spacing w:val="31"/>
          <w:sz w:val="24"/>
          <w:szCs w:val="24"/>
        </w:rPr>
        <w:t xml:space="preserve"> </w:t>
      </w:r>
      <w:r w:rsidRPr="004F0CA6">
        <w:rPr>
          <w:spacing w:val="1"/>
          <w:sz w:val="24"/>
          <w:szCs w:val="24"/>
        </w:rPr>
        <w:t>le</w:t>
      </w:r>
      <w:r w:rsidRPr="004F0CA6">
        <w:rPr>
          <w:spacing w:val="3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singole</w:t>
      </w:r>
      <w:r w:rsidRPr="004F0CA6">
        <w:rPr>
          <w:spacing w:val="3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fattispecie</w:t>
      </w:r>
      <w:r w:rsidRPr="004F0CA6">
        <w:rPr>
          <w:spacing w:val="31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reato,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119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all’art.</w:t>
      </w:r>
      <w:r w:rsidRPr="004F0CA6">
        <w:rPr>
          <w:spacing w:val="30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comma</w:t>
      </w:r>
      <w:r w:rsidRPr="004F0CA6">
        <w:rPr>
          <w:spacing w:val="29"/>
          <w:sz w:val="24"/>
          <w:szCs w:val="24"/>
        </w:rPr>
        <w:t xml:space="preserve"> </w:t>
      </w:r>
      <w:r w:rsidRPr="004F0CA6">
        <w:rPr>
          <w:sz w:val="24"/>
          <w:szCs w:val="24"/>
        </w:rPr>
        <w:t>5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3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Codice</w:t>
      </w:r>
      <w:r w:rsidRPr="004F0CA6">
        <w:rPr>
          <w:spacing w:val="31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29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3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allegare</w:t>
      </w:r>
      <w:r w:rsidRPr="004F0CA6">
        <w:rPr>
          <w:spacing w:val="3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all’interno</w:t>
      </w:r>
      <w:r w:rsidRPr="004F0CA6">
        <w:rPr>
          <w:spacing w:val="3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della</w:t>
      </w:r>
      <w:r w:rsidRPr="004F0CA6">
        <w:rPr>
          <w:spacing w:val="31"/>
          <w:sz w:val="24"/>
          <w:szCs w:val="24"/>
        </w:rPr>
        <w:t xml:space="preserve"> </w:t>
      </w:r>
      <w:r w:rsidRPr="004F0CA6">
        <w:rPr>
          <w:sz w:val="24"/>
          <w:szCs w:val="24"/>
        </w:rPr>
        <w:t>documentazione</w:t>
      </w:r>
      <w:r w:rsidRPr="004F0CA6">
        <w:rPr>
          <w:spacing w:val="3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amministrativa</w:t>
      </w:r>
      <w:r w:rsidRPr="004F0CA6">
        <w:rPr>
          <w:spacing w:val="29"/>
          <w:sz w:val="24"/>
          <w:szCs w:val="24"/>
        </w:rPr>
        <w:t xml:space="preserve"> </w:t>
      </w:r>
      <w:r w:rsidRPr="004F0CA6">
        <w:rPr>
          <w:sz w:val="24"/>
          <w:szCs w:val="24"/>
        </w:rPr>
        <w:t>le</w:t>
      </w:r>
      <w:r w:rsidRPr="004F0CA6">
        <w:rPr>
          <w:spacing w:val="89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prove</w:t>
      </w:r>
      <w:r w:rsidRPr="004F0CA6">
        <w:rPr>
          <w:spacing w:val="44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45"/>
          <w:sz w:val="24"/>
          <w:szCs w:val="24"/>
        </w:rPr>
        <w:t xml:space="preserve"> </w:t>
      </w:r>
      <w:r w:rsidRPr="004F0CA6">
        <w:rPr>
          <w:sz w:val="24"/>
          <w:szCs w:val="24"/>
        </w:rPr>
        <w:t>aver</w:t>
      </w:r>
      <w:r w:rsidRPr="004F0CA6">
        <w:rPr>
          <w:spacing w:val="4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risarcito</w:t>
      </w:r>
      <w:r w:rsidRPr="004F0CA6">
        <w:rPr>
          <w:spacing w:val="45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45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4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essersi</w:t>
      </w:r>
      <w:r w:rsidRPr="004F0CA6">
        <w:rPr>
          <w:spacing w:val="4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impegnato</w:t>
      </w:r>
      <w:r w:rsidRPr="004F0CA6">
        <w:rPr>
          <w:spacing w:val="46"/>
          <w:sz w:val="24"/>
          <w:szCs w:val="24"/>
        </w:rPr>
        <w:t xml:space="preserve"> </w:t>
      </w:r>
      <w:r w:rsidRPr="004F0CA6">
        <w:rPr>
          <w:sz w:val="24"/>
          <w:szCs w:val="24"/>
        </w:rPr>
        <w:t>a</w:t>
      </w:r>
      <w:r w:rsidRPr="004F0CA6">
        <w:rPr>
          <w:spacing w:val="4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risarcire</w:t>
      </w:r>
      <w:r w:rsidRPr="004F0CA6">
        <w:rPr>
          <w:spacing w:val="4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qualunque</w:t>
      </w:r>
      <w:r w:rsidRPr="004F0CA6">
        <w:rPr>
          <w:spacing w:val="44"/>
          <w:sz w:val="24"/>
          <w:szCs w:val="24"/>
        </w:rPr>
        <w:t xml:space="preserve"> </w:t>
      </w:r>
      <w:r w:rsidRPr="004F0CA6">
        <w:rPr>
          <w:sz w:val="24"/>
          <w:szCs w:val="24"/>
        </w:rPr>
        <w:t>danno</w:t>
      </w:r>
      <w:r w:rsidRPr="004F0CA6">
        <w:rPr>
          <w:spacing w:val="4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causato</w:t>
      </w:r>
      <w:r w:rsidRPr="004F0CA6">
        <w:rPr>
          <w:spacing w:val="4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dal</w:t>
      </w:r>
      <w:r w:rsidRPr="004F0CA6">
        <w:rPr>
          <w:spacing w:val="4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reato</w:t>
      </w:r>
      <w:r w:rsidRPr="004F0CA6">
        <w:rPr>
          <w:spacing w:val="46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97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dall’illecito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z w:val="24"/>
          <w:szCs w:val="24"/>
        </w:rPr>
        <w:t>di aver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adottato</w:t>
      </w:r>
      <w:r w:rsidRPr="004F0CA6">
        <w:rPr>
          <w:spacing w:val="-1"/>
          <w:sz w:val="24"/>
          <w:szCs w:val="24"/>
        </w:rPr>
        <w:t xml:space="preserve"> provvedimenti concreti </w:t>
      </w:r>
      <w:r w:rsidRPr="004F0CA6">
        <w:rPr>
          <w:sz w:val="24"/>
          <w:szCs w:val="24"/>
        </w:rPr>
        <w:t xml:space="preserve">di </w:t>
      </w:r>
      <w:r w:rsidRPr="004F0CA6">
        <w:rPr>
          <w:spacing w:val="-1"/>
          <w:sz w:val="24"/>
          <w:szCs w:val="24"/>
        </w:rPr>
        <w:t>carattere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tecnico,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 xml:space="preserve">organizzativo </w:t>
      </w:r>
      <w:r w:rsidRPr="004F0CA6">
        <w:rPr>
          <w:sz w:val="24"/>
          <w:szCs w:val="24"/>
        </w:rPr>
        <w:t>e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relativi</w:t>
      </w:r>
      <w:r w:rsidRPr="004F0CA6">
        <w:rPr>
          <w:sz w:val="24"/>
          <w:szCs w:val="24"/>
        </w:rPr>
        <w:t xml:space="preserve"> al</w:t>
      </w:r>
      <w:r w:rsidRPr="004F0CA6">
        <w:rPr>
          <w:spacing w:val="115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personale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idonei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prevenire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ulteriori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reati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illeciti;</w:t>
      </w:r>
    </w:p>
    <w:p w:rsidR="0013132F" w:rsidRPr="004F0CA6" w:rsidRDefault="0013132F" w:rsidP="0013132F">
      <w:pPr>
        <w:pStyle w:val="Titolo1"/>
        <w:kinsoku w:val="0"/>
        <w:overflowPunct w:val="0"/>
        <w:spacing w:before="5" w:line="274" w:lineRule="exact"/>
        <w:ind w:firstLine="172"/>
        <w:jc w:val="both"/>
        <w:rPr>
          <w:b/>
          <w:bCs/>
          <w:szCs w:val="24"/>
        </w:rPr>
      </w:pPr>
      <w:r w:rsidRPr="004F0CA6">
        <w:rPr>
          <w:spacing w:val="-1"/>
          <w:szCs w:val="24"/>
        </w:rPr>
        <w:t>OPPURE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14"/>
        </w:numPr>
        <w:tabs>
          <w:tab w:val="left" w:pos="317"/>
          <w:tab w:val="left" w:pos="567"/>
        </w:tabs>
        <w:kinsoku w:val="0"/>
        <w:spacing w:after="0" w:line="320" w:lineRule="exact"/>
        <w:ind w:left="316" w:hanging="32"/>
        <w:jc w:val="both"/>
        <w:textAlignment w:val="auto"/>
        <w:rPr>
          <w:spacing w:val="-1"/>
          <w:sz w:val="24"/>
          <w:szCs w:val="24"/>
        </w:rPr>
      </w:pPr>
      <w:r w:rsidRPr="004F0CA6">
        <w:rPr>
          <w:sz w:val="24"/>
          <w:szCs w:val="24"/>
        </w:rPr>
        <w:t xml:space="preserve">di </w:t>
      </w:r>
      <w:r w:rsidRPr="004F0CA6">
        <w:rPr>
          <w:spacing w:val="-2"/>
          <w:sz w:val="24"/>
          <w:szCs w:val="24"/>
        </w:rPr>
        <w:t>non</w:t>
      </w:r>
      <w:r w:rsidRPr="004F0CA6">
        <w:rPr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trovarsi</w:t>
      </w:r>
      <w:r w:rsidRPr="004F0CA6">
        <w:rPr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in</w:t>
      </w:r>
      <w:r w:rsidRPr="004F0CA6">
        <w:rPr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alcune delle situazioni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 xml:space="preserve">di </w:t>
      </w:r>
      <w:r w:rsidRPr="004F0CA6">
        <w:rPr>
          <w:spacing w:val="-2"/>
          <w:sz w:val="24"/>
          <w:szCs w:val="24"/>
        </w:rPr>
        <w:t>cui</w:t>
      </w:r>
      <w:r w:rsidRPr="004F0CA6">
        <w:rPr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sopra;</w:t>
      </w:r>
    </w:p>
    <w:p w:rsidR="0013132F" w:rsidRPr="004F0CA6" w:rsidRDefault="0013132F" w:rsidP="0013132F">
      <w:pPr>
        <w:pStyle w:val="Corpotesto"/>
        <w:widowControl w:val="0"/>
        <w:numPr>
          <w:ilvl w:val="1"/>
          <w:numId w:val="14"/>
        </w:numPr>
        <w:tabs>
          <w:tab w:val="left" w:pos="426"/>
        </w:tabs>
        <w:kinsoku w:val="0"/>
        <w:spacing w:after="0"/>
        <w:ind w:left="284" w:right="104" w:firstLine="0"/>
        <w:jc w:val="both"/>
        <w:textAlignment w:val="auto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ai</w:t>
      </w:r>
      <w:r w:rsidRPr="004F0CA6">
        <w:rPr>
          <w:sz w:val="24"/>
          <w:szCs w:val="24"/>
        </w:rPr>
        <w:t xml:space="preserve"> 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sensi</w:t>
      </w:r>
      <w:r w:rsidRPr="004F0CA6">
        <w:rPr>
          <w:sz w:val="24"/>
          <w:szCs w:val="24"/>
        </w:rPr>
        <w:t xml:space="preserve"> 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dell’art.</w:t>
      </w:r>
      <w:r w:rsidRPr="004F0CA6">
        <w:rPr>
          <w:sz w:val="24"/>
          <w:szCs w:val="24"/>
        </w:rPr>
        <w:t xml:space="preserve"> </w:t>
      </w:r>
      <w:r w:rsidRPr="004F0CA6">
        <w:rPr>
          <w:spacing w:val="25"/>
          <w:sz w:val="24"/>
          <w:szCs w:val="24"/>
        </w:rPr>
        <w:t xml:space="preserve"> </w:t>
      </w:r>
      <w:proofErr w:type="gramStart"/>
      <w:r w:rsidRPr="004F0CA6">
        <w:rPr>
          <w:sz w:val="24"/>
          <w:szCs w:val="24"/>
        </w:rPr>
        <w:t xml:space="preserve">80 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z w:val="24"/>
          <w:szCs w:val="24"/>
        </w:rPr>
        <w:t>comma</w:t>
      </w:r>
      <w:proofErr w:type="gramEnd"/>
      <w:r w:rsidRPr="004F0CA6">
        <w:rPr>
          <w:sz w:val="24"/>
          <w:szCs w:val="24"/>
        </w:rPr>
        <w:t xml:space="preserve"> 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z w:val="24"/>
          <w:szCs w:val="24"/>
        </w:rPr>
        <w:t xml:space="preserve">9, 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z w:val="24"/>
          <w:szCs w:val="24"/>
        </w:rPr>
        <w:t xml:space="preserve">di 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z w:val="24"/>
          <w:szCs w:val="24"/>
        </w:rPr>
        <w:t xml:space="preserve">non 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aver</w:t>
      </w:r>
      <w:r w:rsidRPr="004F0CA6">
        <w:rPr>
          <w:sz w:val="24"/>
          <w:szCs w:val="24"/>
        </w:rPr>
        <w:t xml:space="preserve"> 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z w:val="24"/>
          <w:szCs w:val="24"/>
        </w:rPr>
        <w:t xml:space="preserve">subito 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sentenza</w:t>
      </w:r>
      <w:r w:rsidRPr="004F0CA6">
        <w:rPr>
          <w:sz w:val="24"/>
          <w:szCs w:val="24"/>
        </w:rPr>
        <w:t xml:space="preserve"> 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definitiva</w:t>
      </w:r>
      <w:r w:rsidRPr="004F0CA6">
        <w:rPr>
          <w:sz w:val="24"/>
          <w:szCs w:val="24"/>
        </w:rPr>
        <w:t xml:space="preserve"> 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che</w:t>
      </w:r>
      <w:r w:rsidRPr="004F0CA6">
        <w:rPr>
          <w:sz w:val="24"/>
          <w:szCs w:val="24"/>
        </w:rPr>
        <w:t xml:space="preserve"> 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implichi</w:t>
      </w:r>
      <w:r w:rsidRPr="004F0CA6">
        <w:rPr>
          <w:spacing w:val="75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l’esclusione</w:t>
      </w:r>
      <w:r w:rsidRPr="004F0CA6">
        <w:rPr>
          <w:spacing w:val="-1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dalla</w:t>
      </w:r>
      <w:r w:rsidRPr="004F0CA6">
        <w:rPr>
          <w:spacing w:val="-12"/>
          <w:sz w:val="24"/>
          <w:szCs w:val="24"/>
        </w:rPr>
        <w:t xml:space="preserve"> </w:t>
      </w:r>
      <w:r w:rsidRPr="004F0CA6">
        <w:rPr>
          <w:sz w:val="24"/>
          <w:szCs w:val="24"/>
        </w:rPr>
        <w:t>partecipazione</w:t>
      </w:r>
      <w:r w:rsidRPr="004F0CA6">
        <w:rPr>
          <w:spacing w:val="-1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alle</w:t>
      </w:r>
      <w:r w:rsidRPr="004F0CA6">
        <w:rPr>
          <w:spacing w:val="-1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procedure</w:t>
      </w:r>
      <w:r w:rsidRPr="004F0CA6">
        <w:rPr>
          <w:spacing w:val="-1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d’appalto;</w:t>
      </w:r>
    </w:p>
    <w:p w:rsidR="0013132F" w:rsidRPr="004F0CA6" w:rsidRDefault="0013132F" w:rsidP="0013132F">
      <w:pPr>
        <w:pStyle w:val="Corpotesto"/>
        <w:widowControl w:val="0"/>
        <w:numPr>
          <w:ilvl w:val="1"/>
          <w:numId w:val="14"/>
        </w:numPr>
        <w:tabs>
          <w:tab w:val="left" w:pos="567"/>
          <w:tab w:val="left" w:pos="833"/>
        </w:tabs>
        <w:kinsoku w:val="0"/>
        <w:spacing w:before="1" w:after="0" w:line="276" w:lineRule="exact"/>
        <w:ind w:hanging="548"/>
        <w:textAlignment w:val="auto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ai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sensi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dell’Art.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80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comma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5,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lettera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m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Codice,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dichiara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attesta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(barrare):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14"/>
        </w:numPr>
        <w:tabs>
          <w:tab w:val="left" w:pos="320"/>
        </w:tabs>
        <w:kinsoku w:val="0"/>
        <w:spacing w:after="0"/>
        <w:ind w:left="284" w:right="106" w:firstLine="0"/>
        <w:jc w:val="both"/>
        <w:textAlignment w:val="auto"/>
        <w:rPr>
          <w:sz w:val="24"/>
          <w:szCs w:val="24"/>
        </w:rPr>
      </w:pPr>
      <w:r w:rsidRPr="004F0CA6">
        <w:rPr>
          <w:sz w:val="24"/>
          <w:szCs w:val="24"/>
        </w:rPr>
        <w:t>di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z w:val="24"/>
          <w:szCs w:val="24"/>
        </w:rPr>
        <w:t>non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trovarsi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in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alcuna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z w:val="24"/>
          <w:szCs w:val="24"/>
        </w:rPr>
        <w:t>situazione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controllo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all’articolo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z w:val="24"/>
          <w:szCs w:val="24"/>
        </w:rPr>
        <w:t>2359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2"/>
          <w:sz w:val="24"/>
          <w:szCs w:val="24"/>
        </w:rPr>
        <w:t xml:space="preserve">del </w:t>
      </w:r>
      <w:r w:rsidRPr="004F0CA6">
        <w:rPr>
          <w:spacing w:val="-1"/>
          <w:sz w:val="24"/>
          <w:szCs w:val="24"/>
        </w:rPr>
        <w:t>codice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civile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alcun</w:t>
      </w:r>
      <w:r w:rsidRPr="004F0CA6">
        <w:rPr>
          <w:spacing w:val="83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soggetto</w:t>
      </w:r>
      <w:r w:rsidRPr="004F0CA6">
        <w:rPr>
          <w:spacing w:val="-9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z w:val="24"/>
          <w:szCs w:val="24"/>
        </w:rPr>
        <w:t>aver</w:t>
      </w:r>
      <w:r w:rsidRPr="004F0CA6">
        <w:rPr>
          <w:spacing w:val="-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formulato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l’offerta</w:t>
      </w:r>
      <w:r w:rsidRPr="004F0CA6">
        <w:rPr>
          <w:spacing w:val="-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autonomamente;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14"/>
        </w:numPr>
        <w:tabs>
          <w:tab w:val="left" w:pos="346"/>
        </w:tabs>
        <w:kinsoku w:val="0"/>
        <w:spacing w:after="0"/>
        <w:ind w:left="284" w:right="106" w:firstLine="0"/>
        <w:jc w:val="both"/>
        <w:textAlignment w:val="auto"/>
        <w:rPr>
          <w:sz w:val="24"/>
          <w:szCs w:val="24"/>
        </w:rPr>
      </w:pPr>
      <w:r w:rsidRPr="004F0CA6">
        <w:rPr>
          <w:sz w:val="24"/>
          <w:szCs w:val="24"/>
        </w:rPr>
        <w:t>di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z w:val="24"/>
          <w:szCs w:val="24"/>
        </w:rPr>
        <w:t>non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essere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z w:val="24"/>
          <w:szCs w:val="24"/>
        </w:rPr>
        <w:t>a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z w:val="24"/>
          <w:szCs w:val="24"/>
        </w:rPr>
        <w:t>conoscenza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della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partecipazione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alla</w:t>
      </w:r>
      <w:r w:rsidRPr="004F0CA6">
        <w:rPr>
          <w:spacing w:val="2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gara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z w:val="24"/>
          <w:szCs w:val="24"/>
        </w:rPr>
        <w:t>soggetti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che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z w:val="24"/>
          <w:szCs w:val="24"/>
        </w:rPr>
        <w:t>si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trovino,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rispetto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z w:val="24"/>
          <w:szCs w:val="24"/>
        </w:rPr>
        <w:t>al</w:t>
      </w:r>
      <w:r w:rsidRPr="004F0CA6">
        <w:rPr>
          <w:spacing w:val="85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concorrente,</w:t>
      </w:r>
      <w:r w:rsidRPr="004F0CA6">
        <w:rPr>
          <w:spacing w:val="16"/>
          <w:sz w:val="24"/>
          <w:szCs w:val="24"/>
        </w:rPr>
        <w:t xml:space="preserve"> </w:t>
      </w:r>
      <w:r w:rsidRPr="004F0CA6">
        <w:rPr>
          <w:sz w:val="24"/>
          <w:szCs w:val="24"/>
        </w:rPr>
        <w:t>in</w:t>
      </w:r>
      <w:r w:rsidRPr="004F0CA6">
        <w:rPr>
          <w:spacing w:val="16"/>
          <w:sz w:val="24"/>
          <w:szCs w:val="24"/>
        </w:rPr>
        <w:t xml:space="preserve"> </w:t>
      </w:r>
      <w:r w:rsidRPr="004F0CA6">
        <w:rPr>
          <w:sz w:val="24"/>
          <w:szCs w:val="24"/>
        </w:rPr>
        <w:t>una</w:t>
      </w:r>
      <w:r w:rsidRPr="004F0CA6">
        <w:rPr>
          <w:spacing w:val="1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delle</w:t>
      </w:r>
      <w:r w:rsidRPr="004F0CA6">
        <w:rPr>
          <w:spacing w:val="1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situazioni</w:t>
      </w:r>
      <w:r w:rsidRPr="004F0CA6">
        <w:rPr>
          <w:spacing w:val="17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1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controllo</w:t>
      </w:r>
      <w:r w:rsidRPr="004F0CA6">
        <w:rPr>
          <w:spacing w:val="16"/>
          <w:sz w:val="24"/>
          <w:szCs w:val="24"/>
        </w:rPr>
        <w:t xml:space="preserve"> </w:t>
      </w:r>
      <w:r w:rsidRPr="004F0CA6">
        <w:rPr>
          <w:spacing w:val="-2"/>
          <w:sz w:val="24"/>
          <w:szCs w:val="24"/>
        </w:rPr>
        <w:t>di</w:t>
      </w:r>
      <w:r w:rsidRPr="004F0CA6">
        <w:rPr>
          <w:spacing w:val="1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pacing w:val="1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all’articolo</w:t>
      </w:r>
      <w:r w:rsidRPr="004F0CA6">
        <w:rPr>
          <w:spacing w:val="16"/>
          <w:sz w:val="24"/>
          <w:szCs w:val="24"/>
        </w:rPr>
        <w:t xml:space="preserve"> </w:t>
      </w:r>
      <w:r w:rsidRPr="004F0CA6">
        <w:rPr>
          <w:sz w:val="24"/>
          <w:szCs w:val="24"/>
        </w:rPr>
        <w:t>2359</w:t>
      </w:r>
      <w:r w:rsidRPr="004F0CA6">
        <w:rPr>
          <w:spacing w:val="16"/>
          <w:sz w:val="24"/>
          <w:szCs w:val="24"/>
        </w:rPr>
        <w:t xml:space="preserve"> </w:t>
      </w:r>
      <w:r w:rsidRPr="004F0CA6">
        <w:rPr>
          <w:spacing w:val="-2"/>
          <w:sz w:val="24"/>
          <w:szCs w:val="24"/>
        </w:rPr>
        <w:t>del</w:t>
      </w:r>
      <w:r w:rsidRPr="004F0CA6">
        <w:rPr>
          <w:spacing w:val="1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codice</w:t>
      </w:r>
      <w:r w:rsidRPr="004F0CA6">
        <w:rPr>
          <w:spacing w:val="1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civile</w:t>
      </w:r>
      <w:r w:rsidRPr="004F0CA6">
        <w:rPr>
          <w:spacing w:val="15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16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1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aver</w:t>
      </w:r>
      <w:r w:rsidRPr="004F0CA6">
        <w:rPr>
          <w:spacing w:val="99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formulato</w:t>
      </w:r>
      <w:r w:rsidRPr="004F0CA6">
        <w:rPr>
          <w:spacing w:val="-1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l’offerta</w:t>
      </w:r>
      <w:r w:rsidRPr="004F0CA6">
        <w:rPr>
          <w:spacing w:val="-1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autonomamente;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14"/>
        </w:numPr>
        <w:tabs>
          <w:tab w:val="left" w:pos="377"/>
        </w:tabs>
        <w:kinsoku w:val="0"/>
        <w:spacing w:after="0"/>
        <w:ind w:left="284" w:right="104" w:firstLine="0"/>
        <w:jc w:val="both"/>
        <w:textAlignment w:val="auto"/>
        <w:rPr>
          <w:sz w:val="24"/>
          <w:szCs w:val="24"/>
        </w:rPr>
      </w:pPr>
      <w:r w:rsidRPr="004F0CA6">
        <w:rPr>
          <w:sz w:val="24"/>
          <w:szCs w:val="24"/>
        </w:rPr>
        <w:t>di</w:t>
      </w:r>
      <w:r w:rsidRPr="004F0CA6">
        <w:rPr>
          <w:spacing w:val="5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essere</w:t>
      </w:r>
      <w:r w:rsidRPr="004F0CA6">
        <w:rPr>
          <w:spacing w:val="56"/>
          <w:sz w:val="24"/>
          <w:szCs w:val="24"/>
        </w:rPr>
        <w:t xml:space="preserve"> </w:t>
      </w:r>
      <w:r w:rsidRPr="004F0CA6">
        <w:rPr>
          <w:sz w:val="24"/>
          <w:szCs w:val="24"/>
        </w:rPr>
        <w:t>a</w:t>
      </w:r>
      <w:r w:rsidRPr="004F0CA6">
        <w:rPr>
          <w:spacing w:val="54"/>
          <w:sz w:val="24"/>
          <w:szCs w:val="24"/>
        </w:rPr>
        <w:t xml:space="preserve"> </w:t>
      </w:r>
      <w:r w:rsidRPr="004F0CA6">
        <w:rPr>
          <w:sz w:val="24"/>
          <w:szCs w:val="24"/>
        </w:rPr>
        <w:t>conoscenza</w:t>
      </w:r>
      <w:r w:rsidRPr="004F0CA6">
        <w:rPr>
          <w:spacing w:val="5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della</w:t>
      </w:r>
      <w:r w:rsidRPr="004F0CA6">
        <w:rPr>
          <w:spacing w:val="5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partecipazione</w:t>
      </w:r>
      <w:r w:rsidRPr="004F0CA6">
        <w:rPr>
          <w:spacing w:val="5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alla</w:t>
      </w:r>
      <w:r w:rsidRPr="004F0CA6">
        <w:rPr>
          <w:spacing w:val="5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gara</w:t>
      </w:r>
      <w:r w:rsidRPr="004F0CA6">
        <w:rPr>
          <w:spacing w:val="54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5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soggetti</w:t>
      </w:r>
      <w:r w:rsidRPr="004F0CA6">
        <w:rPr>
          <w:spacing w:val="55"/>
          <w:sz w:val="24"/>
          <w:szCs w:val="24"/>
        </w:rPr>
        <w:t xml:space="preserve"> </w:t>
      </w:r>
      <w:r w:rsidRPr="004F0CA6">
        <w:rPr>
          <w:sz w:val="24"/>
          <w:szCs w:val="24"/>
        </w:rPr>
        <w:t>che</w:t>
      </w:r>
      <w:r w:rsidRPr="004F0CA6">
        <w:rPr>
          <w:spacing w:val="54"/>
          <w:sz w:val="24"/>
          <w:szCs w:val="24"/>
        </w:rPr>
        <w:t xml:space="preserve"> </w:t>
      </w:r>
      <w:r w:rsidRPr="004F0CA6">
        <w:rPr>
          <w:sz w:val="24"/>
          <w:szCs w:val="24"/>
        </w:rPr>
        <w:t>si</w:t>
      </w:r>
      <w:r w:rsidRPr="004F0CA6">
        <w:rPr>
          <w:spacing w:val="5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trovino,</w:t>
      </w:r>
      <w:r w:rsidRPr="004F0CA6">
        <w:rPr>
          <w:spacing w:val="5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rispetto</w:t>
      </w:r>
      <w:r w:rsidRPr="004F0CA6">
        <w:rPr>
          <w:spacing w:val="5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</w:t>
      </w:r>
      <w:r w:rsidRPr="004F0CA6">
        <w:rPr>
          <w:spacing w:val="91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concorrente,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in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situazione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controllo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all’articolo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z w:val="24"/>
          <w:szCs w:val="24"/>
        </w:rPr>
        <w:t>2359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codice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z w:val="24"/>
          <w:szCs w:val="24"/>
        </w:rPr>
        <w:t>civile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aver</w:t>
      </w:r>
      <w:r w:rsidRPr="004F0CA6">
        <w:rPr>
          <w:spacing w:val="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formulato</w:t>
      </w:r>
      <w:r w:rsidRPr="004F0CA6">
        <w:rPr>
          <w:spacing w:val="83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l’offerta</w:t>
      </w:r>
      <w:r w:rsidRPr="004F0CA6">
        <w:rPr>
          <w:spacing w:val="-2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autonomamente;</w:t>
      </w:r>
    </w:p>
    <w:p w:rsidR="0013132F" w:rsidRPr="004F0CA6" w:rsidRDefault="0013132F" w:rsidP="0013132F">
      <w:pPr>
        <w:pStyle w:val="Corpotesto"/>
        <w:tabs>
          <w:tab w:val="left" w:pos="377"/>
        </w:tabs>
        <w:kinsoku w:val="0"/>
        <w:ind w:left="284" w:right="104"/>
        <w:jc w:val="both"/>
        <w:rPr>
          <w:sz w:val="24"/>
          <w:szCs w:val="24"/>
        </w:rPr>
      </w:pPr>
    </w:p>
    <w:p w:rsidR="0013132F" w:rsidRPr="004F0CA6" w:rsidRDefault="0013132F" w:rsidP="0013132F">
      <w:pPr>
        <w:pStyle w:val="Corpotesto"/>
        <w:widowControl w:val="0"/>
        <w:numPr>
          <w:ilvl w:val="0"/>
          <w:numId w:val="21"/>
        </w:numPr>
        <w:tabs>
          <w:tab w:val="left" w:pos="284"/>
          <w:tab w:val="left" w:pos="426"/>
        </w:tabs>
        <w:kinsoku w:val="0"/>
        <w:spacing w:after="0"/>
        <w:ind w:left="142" w:right="105" w:firstLine="0"/>
        <w:jc w:val="both"/>
        <w:textAlignment w:val="auto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nel</w:t>
      </w:r>
      <w:r w:rsidRPr="004F0CA6">
        <w:rPr>
          <w:spacing w:val="1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caso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sussistano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rapporti</w:t>
      </w:r>
      <w:r w:rsidRPr="004F0CA6">
        <w:rPr>
          <w:spacing w:val="18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controllo,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1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all’articolo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z w:val="24"/>
          <w:szCs w:val="24"/>
        </w:rPr>
        <w:t>2359</w:t>
      </w:r>
      <w:r w:rsidRPr="004F0CA6">
        <w:rPr>
          <w:spacing w:val="1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Codice</w:t>
      </w:r>
      <w:r w:rsidRPr="004F0CA6">
        <w:rPr>
          <w:spacing w:val="1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Civile,</w:t>
      </w:r>
      <w:r w:rsidRPr="004F0CA6">
        <w:rPr>
          <w:spacing w:val="18"/>
          <w:sz w:val="24"/>
          <w:szCs w:val="24"/>
        </w:rPr>
        <w:t xml:space="preserve"> </w:t>
      </w:r>
      <w:r w:rsidRPr="004F0CA6">
        <w:rPr>
          <w:sz w:val="24"/>
          <w:szCs w:val="24"/>
        </w:rPr>
        <w:t>il</w:t>
      </w:r>
      <w:r w:rsidRPr="004F0CA6">
        <w:rPr>
          <w:spacing w:val="1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concorrente</w:t>
      </w:r>
      <w:r w:rsidRPr="004F0CA6">
        <w:rPr>
          <w:spacing w:val="117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indica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z w:val="24"/>
          <w:szCs w:val="24"/>
        </w:rPr>
        <w:t>le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imprese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controllanti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e/o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le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imprese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controllate:</w:t>
      </w:r>
    </w:p>
    <w:p w:rsidR="0013132F" w:rsidRPr="004F0CA6" w:rsidRDefault="0013132F" w:rsidP="0013132F">
      <w:pPr>
        <w:pStyle w:val="Corpotesto"/>
        <w:kinsoku w:val="0"/>
        <w:jc w:val="both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Imprese</w:t>
      </w:r>
      <w:r w:rsidRPr="004F0CA6">
        <w:rPr>
          <w:spacing w:val="-1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controllanti</w:t>
      </w:r>
      <w:r w:rsidRPr="004F0CA6">
        <w:rPr>
          <w:spacing w:val="-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(denominazione,</w:t>
      </w:r>
      <w:r w:rsidRPr="004F0CA6">
        <w:rPr>
          <w:spacing w:val="-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ragione</w:t>
      </w:r>
      <w:r w:rsidRPr="004F0CA6">
        <w:rPr>
          <w:spacing w:val="-11"/>
          <w:sz w:val="24"/>
          <w:szCs w:val="24"/>
        </w:rPr>
        <w:t xml:space="preserve"> </w:t>
      </w:r>
      <w:r w:rsidRPr="004F0CA6">
        <w:rPr>
          <w:sz w:val="24"/>
          <w:szCs w:val="24"/>
        </w:rPr>
        <w:t>sociale</w:t>
      </w:r>
      <w:r w:rsidRPr="004F0CA6">
        <w:rPr>
          <w:spacing w:val="-10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-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sede):</w:t>
      </w:r>
    </w:p>
    <w:p w:rsidR="0013132F" w:rsidRPr="004F0CA6" w:rsidRDefault="0013132F" w:rsidP="0013132F">
      <w:pPr>
        <w:pStyle w:val="Corpotesto"/>
        <w:kinsoku w:val="0"/>
        <w:spacing w:before="5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spacing w:val="-1"/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spacing w:val="-1"/>
          <w:sz w:val="24"/>
          <w:szCs w:val="24"/>
        </w:rPr>
      </w:pPr>
      <w:r w:rsidRPr="004F0CA6">
        <w:rPr>
          <w:spacing w:val="-1"/>
          <w:sz w:val="24"/>
          <w:szCs w:val="24"/>
        </w:rPr>
        <w:t>Imprese</w:t>
      </w:r>
      <w:r w:rsidRPr="004F0CA6">
        <w:rPr>
          <w:spacing w:val="-1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controllate</w:t>
      </w:r>
      <w:r w:rsidRPr="004F0CA6">
        <w:rPr>
          <w:spacing w:val="-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(denominazione,</w:t>
      </w:r>
      <w:r w:rsidRPr="004F0CA6">
        <w:rPr>
          <w:spacing w:val="-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ragione</w:t>
      </w:r>
      <w:r w:rsidRPr="004F0CA6">
        <w:rPr>
          <w:spacing w:val="-10"/>
          <w:sz w:val="24"/>
          <w:szCs w:val="24"/>
        </w:rPr>
        <w:t xml:space="preserve"> </w:t>
      </w:r>
      <w:r w:rsidRPr="004F0CA6">
        <w:rPr>
          <w:sz w:val="24"/>
          <w:szCs w:val="24"/>
        </w:rPr>
        <w:t>sociale</w:t>
      </w:r>
      <w:r w:rsidRPr="004F0CA6">
        <w:rPr>
          <w:spacing w:val="-10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-1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sede):</w:t>
      </w:r>
    </w:p>
    <w:p w:rsidR="0013132F" w:rsidRPr="004F0CA6" w:rsidRDefault="0013132F" w:rsidP="0013132F">
      <w:pPr>
        <w:pStyle w:val="Corpotesto"/>
        <w:kinsoku w:val="0"/>
        <w:spacing w:before="5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sz w:val="24"/>
          <w:szCs w:val="24"/>
        </w:rPr>
      </w:pPr>
    </w:p>
    <w:p w:rsidR="0013132F" w:rsidRPr="004F0CA6" w:rsidRDefault="0013132F" w:rsidP="0013132F">
      <w:pPr>
        <w:pStyle w:val="Corpotesto"/>
        <w:widowControl w:val="0"/>
        <w:numPr>
          <w:ilvl w:val="0"/>
          <w:numId w:val="21"/>
        </w:numPr>
        <w:tabs>
          <w:tab w:val="left" w:pos="426"/>
        </w:tabs>
        <w:kinsoku w:val="0"/>
        <w:spacing w:before="5" w:after="0"/>
        <w:ind w:hanging="578"/>
        <w:textAlignment w:val="auto"/>
        <w:rPr>
          <w:sz w:val="24"/>
          <w:szCs w:val="24"/>
        </w:rPr>
      </w:pPr>
      <w:r w:rsidRPr="004F0CA6">
        <w:rPr>
          <w:sz w:val="24"/>
          <w:szCs w:val="24"/>
        </w:rPr>
        <w:t>comunica inoltre:</w:t>
      </w:r>
    </w:p>
    <w:p w:rsidR="0013132F" w:rsidRPr="004F0CA6" w:rsidRDefault="0013132F" w:rsidP="0013132F">
      <w:pPr>
        <w:pStyle w:val="Corpotesto"/>
        <w:tabs>
          <w:tab w:val="left" w:pos="426"/>
        </w:tabs>
        <w:kinsoku w:val="0"/>
        <w:spacing w:before="6"/>
        <w:ind w:left="142" w:right="109"/>
        <w:jc w:val="both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- nominativi,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z w:val="24"/>
          <w:szCs w:val="24"/>
        </w:rPr>
        <w:t>date</w:t>
      </w:r>
      <w:r w:rsidRPr="004F0CA6">
        <w:rPr>
          <w:spacing w:val="39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4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luoghi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4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nascita,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39"/>
          <w:sz w:val="24"/>
          <w:szCs w:val="24"/>
        </w:rPr>
        <w:t xml:space="preserve"> </w:t>
      </w:r>
      <w:r w:rsidRPr="004F0CA6">
        <w:rPr>
          <w:sz w:val="24"/>
          <w:szCs w:val="24"/>
        </w:rPr>
        <w:t>residenza</w:t>
      </w:r>
      <w:r w:rsidRPr="004F0CA6">
        <w:rPr>
          <w:spacing w:val="39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4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eventuali</w:t>
      </w:r>
      <w:r w:rsidRPr="004F0CA6">
        <w:rPr>
          <w:spacing w:val="4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altri:</w:t>
      </w:r>
      <w:r w:rsidRPr="004F0CA6">
        <w:rPr>
          <w:spacing w:val="4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titolari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e/o</w:t>
      </w:r>
      <w:r w:rsidRPr="004F0CA6">
        <w:rPr>
          <w:spacing w:val="95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direttori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tecnici,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1"/>
          <w:sz w:val="24"/>
          <w:szCs w:val="24"/>
        </w:rPr>
        <w:t>se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z w:val="24"/>
          <w:szCs w:val="24"/>
        </w:rPr>
        <w:t>si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z w:val="24"/>
          <w:szCs w:val="24"/>
        </w:rPr>
        <w:t>tratta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impresa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z w:val="24"/>
          <w:szCs w:val="24"/>
        </w:rPr>
        <w:t>individuale;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soci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e/o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direttori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tecnici,</w:t>
      </w:r>
      <w:r w:rsidRPr="004F0CA6">
        <w:rPr>
          <w:spacing w:val="22"/>
          <w:sz w:val="24"/>
          <w:szCs w:val="24"/>
        </w:rPr>
        <w:t xml:space="preserve"> </w:t>
      </w:r>
      <w:r w:rsidRPr="004F0CA6">
        <w:rPr>
          <w:sz w:val="24"/>
          <w:szCs w:val="24"/>
        </w:rPr>
        <w:t>se</w:t>
      </w:r>
      <w:r w:rsidRPr="004F0CA6">
        <w:rPr>
          <w:spacing w:val="20"/>
          <w:sz w:val="24"/>
          <w:szCs w:val="24"/>
        </w:rPr>
        <w:t xml:space="preserve"> </w:t>
      </w:r>
      <w:r w:rsidRPr="004F0CA6">
        <w:rPr>
          <w:sz w:val="24"/>
          <w:szCs w:val="24"/>
        </w:rPr>
        <w:t>si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z w:val="24"/>
          <w:szCs w:val="24"/>
        </w:rPr>
        <w:t>tratta</w:t>
      </w:r>
      <w:r w:rsidRPr="004F0CA6">
        <w:rPr>
          <w:spacing w:val="21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73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società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z w:val="24"/>
          <w:szCs w:val="24"/>
        </w:rPr>
        <w:t>in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z w:val="24"/>
          <w:szCs w:val="24"/>
        </w:rPr>
        <w:t>nome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collettivo,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z w:val="24"/>
          <w:szCs w:val="24"/>
        </w:rPr>
        <w:t>i</w:t>
      </w:r>
      <w:r w:rsidRPr="004F0CA6">
        <w:rPr>
          <w:spacing w:val="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soci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accomandatari</w:t>
      </w:r>
      <w:r w:rsidRPr="004F0CA6">
        <w:rPr>
          <w:spacing w:val="5"/>
          <w:sz w:val="24"/>
          <w:szCs w:val="24"/>
        </w:rPr>
        <w:t xml:space="preserve"> </w:t>
      </w:r>
      <w:r w:rsidRPr="004F0CA6">
        <w:rPr>
          <w:sz w:val="24"/>
          <w:szCs w:val="24"/>
        </w:rPr>
        <w:t>e/o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direttori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tecnici,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pacing w:val="1"/>
          <w:sz w:val="24"/>
          <w:szCs w:val="24"/>
        </w:rPr>
        <w:t>se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z w:val="24"/>
          <w:szCs w:val="24"/>
        </w:rPr>
        <w:t>si</w:t>
      </w:r>
      <w:r w:rsidRPr="004F0CA6">
        <w:rPr>
          <w:spacing w:val="5"/>
          <w:sz w:val="24"/>
          <w:szCs w:val="24"/>
        </w:rPr>
        <w:t xml:space="preserve"> </w:t>
      </w:r>
      <w:r w:rsidRPr="004F0CA6">
        <w:rPr>
          <w:sz w:val="24"/>
          <w:szCs w:val="24"/>
        </w:rPr>
        <w:t>tratta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6"/>
          <w:sz w:val="24"/>
          <w:szCs w:val="24"/>
        </w:rPr>
        <w:t xml:space="preserve"> </w:t>
      </w:r>
      <w:r w:rsidRPr="004F0CA6">
        <w:rPr>
          <w:sz w:val="24"/>
          <w:szCs w:val="24"/>
        </w:rPr>
        <w:t>società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z w:val="24"/>
          <w:szCs w:val="24"/>
        </w:rPr>
        <w:t>in</w:t>
      </w:r>
      <w:r w:rsidRPr="004F0CA6">
        <w:rPr>
          <w:spacing w:val="79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accomandita</w:t>
      </w:r>
      <w:r w:rsidRPr="004F0CA6">
        <w:rPr>
          <w:spacing w:val="-2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semplice;</w:t>
      </w:r>
    </w:p>
    <w:p w:rsidR="0013132F" w:rsidRPr="004F0CA6" w:rsidRDefault="0013132F" w:rsidP="0013132F">
      <w:pPr>
        <w:pStyle w:val="Corpotesto"/>
        <w:tabs>
          <w:tab w:val="left" w:pos="426"/>
        </w:tabs>
        <w:kinsoku w:val="0"/>
        <w:spacing w:before="2" w:line="239" w:lineRule="auto"/>
        <w:ind w:right="105"/>
        <w:jc w:val="both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-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gli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amministratori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z w:val="24"/>
          <w:szCs w:val="24"/>
        </w:rPr>
        <w:t>muniti</w:t>
      </w:r>
      <w:r w:rsidRPr="004F0CA6">
        <w:rPr>
          <w:spacing w:val="39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potere</w:t>
      </w:r>
      <w:r w:rsidRPr="004F0CA6">
        <w:rPr>
          <w:spacing w:val="38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rappresentanza,</w:t>
      </w:r>
      <w:r w:rsidRPr="004F0CA6">
        <w:rPr>
          <w:spacing w:val="3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e/o</w:t>
      </w:r>
      <w:r w:rsidRPr="004F0CA6">
        <w:rPr>
          <w:spacing w:val="3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direttori</w:t>
      </w:r>
      <w:r w:rsidRPr="004F0CA6">
        <w:rPr>
          <w:spacing w:val="40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tecnici,</w:t>
      </w:r>
      <w:r w:rsidRPr="004F0CA6">
        <w:rPr>
          <w:spacing w:val="3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e/o</w:t>
      </w:r>
      <w:r w:rsidRPr="004F0CA6">
        <w:rPr>
          <w:spacing w:val="97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socio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unico,</w:t>
      </w:r>
      <w:r w:rsidRPr="004F0CA6">
        <w:rPr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e/o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socio</w:t>
      </w:r>
      <w:r w:rsidRPr="004F0CA6">
        <w:rPr>
          <w:sz w:val="24"/>
          <w:szCs w:val="24"/>
        </w:rPr>
        <w:t xml:space="preserve"> di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maggioranza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z w:val="24"/>
          <w:szCs w:val="24"/>
        </w:rPr>
        <w:t xml:space="preserve">in </w:t>
      </w:r>
      <w:r w:rsidRPr="004F0CA6">
        <w:rPr>
          <w:spacing w:val="-1"/>
          <w:sz w:val="24"/>
          <w:szCs w:val="24"/>
        </w:rPr>
        <w:t>caso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1"/>
          <w:sz w:val="24"/>
          <w:szCs w:val="24"/>
        </w:rPr>
        <w:t xml:space="preserve"> </w:t>
      </w:r>
      <w:r w:rsidRPr="004F0CA6">
        <w:rPr>
          <w:sz w:val="24"/>
          <w:szCs w:val="24"/>
        </w:rPr>
        <w:t>società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meno</w:t>
      </w:r>
      <w:r w:rsidRPr="004F0CA6">
        <w:rPr>
          <w:sz w:val="24"/>
          <w:szCs w:val="24"/>
        </w:rPr>
        <w:t xml:space="preserve"> di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quattro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soci,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se</w:t>
      </w:r>
      <w:r w:rsidRPr="004F0CA6">
        <w:rPr>
          <w:spacing w:val="-1"/>
          <w:sz w:val="24"/>
          <w:szCs w:val="24"/>
        </w:rPr>
        <w:t xml:space="preserve"> </w:t>
      </w:r>
      <w:r w:rsidRPr="004F0CA6">
        <w:rPr>
          <w:sz w:val="24"/>
          <w:szCs w:val="24"/>
        </w:rPr>
        <w:t>si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tratta</w:t>
      </w:r>
      <w:r w:rsidRPr="004F0CA6">
        <w:rPr>
          <w:spacing w:val="69"/>
          <w:w w:val="99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altro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tipo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società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consorzio:</w:t>
      </w:r>
    </w:p>
    <w:p w:rsidR="0013132F" w:rsidRPr="004F0CA6" w:rsidRDefault="0013132F" w:rsidP="0013132F">
      <w:pPr>
        <w:pStyle w:val="Corpotesto"/>
        <w:tabs>
          <w:tab w:val="left" w:pos="426"/>
        </w:tabs>
        <w:kinsoku w:val="0"/>
        <w:spacing w:before="2" w:line="239" w:lineRule="auto"/>
        <w:ind w:left="142" w:right="105"/>
        <w:jc w:val="both"/>
        <w:rPr>
          <w:sz w:val="24"/>
          <w:szCs w:val="24"/>
        </w:rPr>
      </w:pPr>
    </w:p>
    <w:p w:rsidR="0013132F" w:rsidRPr="004F0CA6" w:rsidRDefault="0013132F" w:rsidP="0013132F">
      <w:pPr>
        <w:pStyle w:val="Corpotesto"/>
        <w:kinsoku w:val="0"/>
        <w:ind w:right="5977"/>
        <w:rPr>
          <w:spacing w:val="35"/>
          <w:w w:val="99"/>
          <w:sz w:val="24"/>
          <w:szCs w:val="24"/>
        </w:rPr>
      </w:pPr>
      <w:r w:rsidRPr="004F0CA6">
        <w:rPr>
          <w:b/>
          <w:spacing w:val="-1"/>
          <w:sz w:val="24"/>
          <w:szCs w:val="24"/>
          <w:u w:val="single"/>
        </w:rPr>
        <w:t>Concorrente</w:t>
      </w:r>
      <w:r w:rsidRPr="004F0CA6">
        <w:rPr>
          <w:b/>
          <w:spacing w:val="-17"/>
          <w:sz w:val="24"/>
          <w:szCs w:val="24"/>
          <w:u w:val="single"/>
        </w:rPr>
        <w:t xml:space="preserve"> </w:t>
      </w:r>
      <w:r w:rsidRPr="004F0CA6">
        <w:rPr>
          <w:b/>
          <w:sz w:val="24"/>
          <w:szCs w:val="24"/>
          <w:u w:val="single"/>
        </w:rPr>
        <w:t>impresa</w:t>
      </w:r>
      <w:r w:rsidRPr="004F0CA6">
        <w:rPr>
          <w:b/>
          <w:spacing w:val="-16"/>
          <w:sz w:val="24"/>
          <w:szCs w:val="24"/>
          <w:u w:val="single"/>
        </w:rPr>
        <w:t xml:space="preserve"> </w:t>
      </w:r>
      <w:r w:rsidRPr="004F0CA6">
        <w:rPr>
          <w:b/>
          <w:spacing w:val="-1"/>
          <w:sz w:val="24"/>
          <w:szCs w:val="24"/>
          <w:u w:val="single"/>
        </w:rPr>
        <w:t>individuale</w:t>
      </w:r>
      <w:r w:rsidRPr="004F0CA6">
        <w:rPr>
          <w:spacing w:val="-1"/>
          <w:sz w:val="24"/>
          <w:szCs w:val="24"/>
        </w:rPr>
        <w:t>:</w:t>
      </w:r>
      <w:r w:rsidRPr="004F0CA6">
        <w:rPr>
          <w:spacing w:val="35"/>
          <w:w w:val="99"/>
          <w:sz w:val="24"/>
          <w:szCs w:val="24"/>
        </w:rPr>
        <w:t xml:space="preserve"> </w:t>
      </w:r>
    </w:p>
    <w:p w:rsidR="0013132F" w:rsidRPr="004F0CA6" w:rsidRDefault="0013132F" w:rsidP="0013132F">
      <w:pPr>
        <w:pStyle w:val="Corpotesto"/>
        <w:kinsoku w:val="0"/>
        <w:ind w:right="5977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titolari</w:t>
      </w:r>
    </w:p>
    <w:p w:rsidR="0013132F" w:rsidRPr="004F0CA6" w:rsidRDefault="0013132F" w:rsidP="0013132F">
      <w:pPr>
        <w:pStyle w:val="Corpotesto"/>
        <w:kinsoku w:val="0"/>
        <w:spacing w:before="5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direttori</w:t>
      </w:r>
      <w:r w:rsidRPr="004F0CA6">
        <w:rPr>
          <w:spacing w:val="-1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tecnici</w:t>
      </w:r>
    </w:p>
    <w:p w:rsidR="0013132F" w:rsidRPr="004F0CA6" w:rsidRDefault="0013132F" w:rsidP="0013132F">
      <w:pPr>
        <w:pStyle w:val="Corpotesto"/>
        <w:kinsoku w:val="0"/>
        <w:spacing w:before="5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spacing w:val="-1"/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b/>
          <w:spacing w:val="-1"/>
          <w:sz w:val="24"/>
          <w:szCs w:val="24"/>
          <w:u w:val="single"/>
        </w:rPr>
      </w:pPr>
    </w:p>
    <w:p w:rsidR="0013132F" w:rsidRPr="004F0CA6" w:rsidRDefault="0013132F" w:rsidP="0013132F">
      <w:pPr>
        <w:pStyle w:val="Corpotesto"/>
        <w:kinsoku w:val="0"/>
        <w:spacing w:before="5"/>
        <w:rPr>
          <w:spacing w:val="-1"/>
          <w:sz w:val="24"/>
          <w:szCs w:val="24"/>
        </w:rPr>
      </w:pPr>
      <w:r w:rsidRPr="004F0CA6">
        <w:rPr>
          <w:b/>
          <w:spacing w:val="-1"/>
          <w:sz w:val="24"/>
          <w:szCs w:val="24"/>
          <w:u w:val="single"/>
        </w:rPr>
        <w:t>Concorrente</w:t>
      </w:r>
      <w:r w:rsidRPr="004F0CA6">
        <w:rPr>
          <w:b/>
          <w:spacing w:val="-8"/>
          <w:sz w:val="24"/>
          <w:szCs w:val="24"/>
          <w:u w:val="single"/>
        </w:rPr>
        <w:t xml:space="preserve"> </w:t>
      </w:r>
      <w:r w:rsidRPr="004F0CA6">
        <w:rPr>
          <w:b/>
          <w:sz w:val="24"/>
          <w:szCs w:val="24"/>
          <w:u w:val="single"/>
        </w:rPr>
        <w:t>società</w:t>
      </w:r>
      <w:r w:rsidRPr="004F0CA6">
        <w:rPr>
          <w:b/>
          <w:spacing w:val="-8"/>
          <w:sz w:val="24"/>
          <w:szCs w:val="24"/>
          <w:u w:val="single"/>
        </w:rPr>
        <w:t xml:space="preserve"> </w:t>
      </w:r>
      <w:r w:rsidRPr="004F0CA6">
        <w:rPr>
          <w:b/>
          <w:sz w:val="24"/>
          <w:szCs w:val="24"/>
          <w:u w:val="single"/>
        </w:rPr>
        <w:t>in</w:t>
      </w:r>
      <w:r w:rsidRPr="004F0CA6">
        <w:rPr>
          <w:b/>
          <w:spacing w:val="-7"/>
          <w:sz w:val="24"/>
          <w:szCs w:val="24"/>
          <w:u w:val="single"/>
        </w:rPr>
        <w:t xml:space="preserve"> </w:t>
      </w:r>
      <w:r w:rsidRPr="004F0CA6">
        <w:rPr>
          <w:b/>
          <w:sz w:val="24"/>
          <w:szCs w:val="24"/>
          <w:u w:val="single"/>
        </w:rPr>
        <w:t>nome</w:t>
      </w:r>
      <w:r w:rsidRPr="004F0CA6">
        <w:rPr>
          <w:b/>
          <w:spacing w:val="-8"/>
          <w:sz w:val="24"/>
          <w:szCs w:val="24"/>
          <w:u w:val="single"/>
        </w:rPr>
        <w:t xml:space="preserve"> </w:t>
      </w:r>
      <w:r w:rsidRPr="004F0CA6">
        <w:rPr>
          <w:b/>
          <w:spacing w:val="-1"/>
          <w:sz w:val="24"/>
          <w:szCs w:val="24"/>
          <w:u w:val="single"/>
        </w:rPr>
        <w:t>collettivo</w:t>
      </w:r>
      <w:r w:rsidRPr="004F0CA6">
        <w:rPr>
          <w:b/>
          <w:spacing w:val="-7"/>
          <w:sz w:val="24"/>
          <w:szCs w:val="24"/>
          <w:u w:val="single"/>
        </w:rPr>
        <w:t xml:space="preserve"> </w:t>
      </w:r>
      <w:r w:rsidRPr="004F0CA6">
        <w:rPr>
          <w:b/>
          <w:sz w:val="24"/>
          <w:szCs w:val="24"/>
          <w:u w:val="single"/>
        </w:rPr>
        <w:t>o</w:t>
      </w:r>
      <w:r w:rsidRPr="004F0CA6">
        <w:rPr>
          <w:b/>
          <w:spacing w:val="-7"/>
          <w:sz w:val="24"/>
          <w:szCs w:val="24"/>
          <w:u w:val="single"/>
        </w:rPr>
        <w:t xml:space="preserve"> </w:t>
      </w:r>
      <w:r w:rsidRPr="004F0CA6">
        <w:rPr>
          <w:b/>
          <w:sz w:val="24"/>
          <w:szCs w:val="24"/>
          <w:u w:val="single"/>
        </w:rPr>
        <w:t>in</w:t>
      </w:r>
      <w:r w:rsidRPr="004F0CA6">
        <w:rPr>
          <w:b/>
          <w:spacing w:val="-7"/>
          <w:sz w:val="24"/>
          <w:szCs w:val="24"/>
          <w:u w:val="single"/>
        </w:rPr>
        <w:t xml:space="preserve"> </w:t>
      </w:r>
      <w:r w:rsidRPr="004F0CA6">
        <w:rPr>
          <w:b/>
          <w:spacing w:val="-1"/>
          <w:sz w:val="24"/>
          <w:szCs w:val="24"/>
          <w:u w:val="single"/>
        </w:rPr>
        <w:t>accomandita</w:t>
      </w:r>
      <w:r w:rsidRPr="004F0CA6">
        <w:rPr>
          <w:b/>
          <w:spacing w:val="-8"/>
          <w:sz w:val="24"/>
          <w:szCs w:val="24"/>
          <w:u w:val="single"/>
        </w:rPr>
        <w:t xml:space="preserve"> </w:t>
      </w:r>
      <w:r w:rsidRPr="004F0CA6">
        <w:rPr>
          <w:b/>
          <w:spacing w:val="-1"/>
          <w:sz w:val="24"/>
          <w:szCs w:val="24"/>
          <w:u w:val="single"/>
        </w:rPr>
        <w:t>semplice</w:t>
      </w:r>
      <w:r w:rsidRPr="004F0CA6">
        <w:rPr>
          <w:spacing w:val="-1"/>
          <w:sz w:val="24"/>
          <w:szCs w:val="24"/>
        </w:rPr>
        <w:t>:</w:t>
      </w:r>
    </w:p>
    <w:p w:rsidR="0013132F" w:rsidRPr="004F0CA6" w:rsidRDefault="0013132F" w:rsidP="0013132F">
      <w:pPr>
        <w:pStyle w:val="Corpotesto"/>
        <w:kinsoku w:val="0"/>
        <w:spacing w:before="5"/>
        <w:rPr>
          <w:sz w:val="24"/>
          <w:szCs w:val="24"/>
        </w:rPr>
      </w:pPr>
      <w:r w:rsidRPr="004F0CA6">
        <w:rPr>
          <w:sz w:val="24"/>
          <w:szCs w:val="24"/>
        </w:rPr>
        <w:t>Soci</w:t>
      </w:r>
    </w:p>
    <w:p w:rsidR="0013132F" w:rsidRPr="004F0CA6" w:rsidRDefault="0013132F" w:rsidP="0013132F">
      <w:pPr>
        <w:pStyle w:val="Corpotesto"/>
        <w:kinsoku w:val="0"/>
        <w:spacing w:before="5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</w:t>
      </w:r>
      <w:r>
        <w:rPr>
          <w:spacing w:val="-1"/>
          <w:sz w:val="24"/>
          <w:szCs w:val="24"/>
        </w:rPr>
        <w:t>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spacing w:val="-1"/>
          <w:sz w:val="24"/>
          <w:szCs w:val="24"/>
        </w:rPr>
      </w:pPr>
      <w:r w:rsidRPr="004F0CA6">
        <w:rPr>
          <w:spacing w:val="-1"/>
          <w:sz w:val="24"/>
          <w:szCs w:val="24"/>
        </w:rPr>
        <w:t>Direttori</w:t>
      </w:r>
      <w:r w:rsidRPr="004F0CA6">
        <w:rPr>
          <w:spacing w:val="-1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tecnici</w:t>
      </w:r>
    </w:p>
    <w:p w:rsidR="0013132F" w:rsidRPr="004F0CA6" w:rsidRDefault="0013132F" w:rsidP="0013132F">
      <w:pPr>
        <w:pStyle w:val="Corpotesto"/>
        <w:kinsoku w:val="0"/>
        <w:spacing w:before="5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spacing w:val="-1"/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sz w:val="24"/>
          <w:szCs w:val="24"/>
        </w:rPr>
      </w:pPr>
    </w:p>
    <w:p w:rsidR="0013132F" w:rsidRPr="004F0CA6" w:rsidRDefault="0013132F" w:rsidP="0013132F">
      <w:pPr>
        <w:pStyle w:val="Corpotesto"/>
        <w:kinsoku w:val="0"/>
        <w:spacing w:before="5"/>
        <w:rPr>
          <w:b/>
          <w:spacing w:val="-1"/>
          <w:sz w:val="24"/>
          <w:szCs w:val="24"/>
          <w:u w:val="single"/>
        </w:rPr>
      </w:pPr>
      <w:r w:rsidRPr="004F0CA6">
        <w:rPr>
          <w:b/>
          <w:spacing w:val="-1"/>
          <w:sz w:val="24"/>
          <w:szCs w:val="24"/>
          <w:u w:val="single"/>
        </w:rPr>
        <w:t>Altre</w:t>
      </w:r>
      <w:r w:rsidRPr="004F0CA6">
        <w:rPr>
          <w:b/>
          <w:spacing w:val="-8"/>
          <w:sz w:val="24"/>
          <w:szCs w:val="24"/>
          <w:u w:val="single"/>
        </w:rPr>
        <w:t xml:space="preserve"> </w:t>
      </w:r>
      <w:r w:rsidRPr="004F0CA6">
        <w:rPr>
          <w:b/>
          <w:spacing w:val="-1"/>
          <w:sz w:val="24"/>
          <w:szCs w:val="24"/>
          <w:u w:val="single"/>
        </w:rPr>
        <w:t>tipologie</w:t>
      </w:r>
      <w:r w:rsidRPr="004F0CA6">
        <w:rPr>
          <w:b/>
          <w:spacing w:val="-8"/>
          <w:sz w:val="24"/>
          <w:szCs w:val="24"/>
          <w:u w:val="single"/>
        </w:rPr>
        <w:t xml:space="preserve"> </w:t>
      </w:r>
      <w:r w:rsidRPr="004F0CA6">
        <w:rPr>
          <w:b/>
          <w:sz w:val="24"/>
          <w:szCs w:val="24"/>
          <w:u w:val="single"/>
        </w:rPr>
        <w:t>di</w:t>
      </w:r>
      <w:r w:rsidRPr="004F0CA6">
        <w:rPr>
          <w:b/>
          <w:spacing w:val="-7"/>
          <w:sz w:val="24"/>
          <w:szCs w:val="24"/>
          <w:u w:val="single"/>
        </w:rPr>
        <w:t xml:space="preserve"> </w:t>
      </w:r>
      <w:r w:rsidRPr="004F0CA6">
        <w:rPr>
          <w:b/>
          <w:spacing w:val="-1"/>
          <w:sz w:val="24"/>
          <w:szCs w:val="24"/>
          <w:u w:val="single"/>
        </w:rPr>
        <w:t>società</w:t>
      </w:r>
      <w:r w:rsidRPr="004F0CA6">
        <w:rPr>
          <w:b/>
          <w:spacing w:val="-6"/>
          <w:sz w:val="24"/>
          <w:szCs w:val="24"/>
          <w:u w:val="single"/>
        </w:rPr>
        <w:t xml:space="preserve"> </w:t>
      </w:r>
      <w:r w:rsidRPr="004F0CA6">
        <w:rPr>
          <w:b/>
          <w:sz w:val="24"/>
          <w:szCs w:val="24"/>
          <w:u w:val="single"/>
        </w:rPr>
        <w:t>e</w:t>
      </w:r>
      <w:r w:rsidRPr="004F0CA6">
        <w:rPr>
          <w:b/>
          <w:spacing w:val="-8"/>
          <w:sz w:val="24"/>
          <w:szCs w:val="24"/>
          <w:u w:val="single"/>
        </w:rPr>
        <w:t xml:space="preserve"> </w:t>
      </w:r>
      <w:r w:rsidRPr="004F0CA6">
        <w:rPr>
          <w:b/>
          <w:spacing w:val="-1"/>
          <w:sz w:val="24"/>
          <w:szCs w:val="24"/>
          <w:u w:val="single"/>
        </w:rPr>
        <w:t>consorzi:</w:t>
      </w:r>
    </w:p>
    <w:p w:rsidR="0013132F" w:rsidRPr="004F0CA6" w:rsidRDefault="0013132F" w:rsidP="0013132F">
      <w:pPr>
        <w:pStyle w:val="Corpotesto"/>
        <w:kinsoku w:val="0"/>
        <w:spacing w:before="5"/>
        <w:rPr>
          <w:spacing w:val="-1"/>
          <w:sz w:val="24"/>
          <w:szCs w:val="24"/>
        </w:rPr>
      </w:pPr>
      <w:r w:rsidRPr="004F0CA6">
        <w:rPr>
          <w:spacing w:val="-1"/>
          <w:sz w:val="24"/>
          <w:szCs w:val="24"/>
        </w:rPr>
        <w:t>Amministratori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muniti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poteri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rappresentanza</w:t>
      </w:r>
    </w:p>
    <w:p w:rsidR="0013132F" w:rsidRPr="004F0CA6" w:rsidRDefault="0013132F" w:rsidP="0013132F">
      <w:pPr>
        <w:pStyle w:val="Corpotesto"/>
        <w:kinsoku w:val="0"/>
        <w:spacing w:before="5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spacing w:val="-1"/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spacing w:val="-1"/>
          <w:sz w:val="24"/>
          <w:szCs w:val="24"/>
        </w:rPr>
      </w:pPr>
      <w:r w:rsidRPr="004F0CA6">
        <w:rPr>
          <w:spacing w:val="-1"/>
          <w:sz w:val="24"/>
          <w:szCs w:val="24"/>
        </w:rPr>
        <w:t>direttori</w:t>
      </w:r>
      <w:r w:rsidRPr="004F0CA6">
        <w:rPr>
          <w:spacing w:val="-1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tecnici</w:t>
      </w:r>
    </w:p>
    <w:p w:rsidR="0013132F" w:rsidRPr="004F0CA6" w:rsidRDefault="0013132F" w:rsidP="0013132F">
      <w:pPr>
        <w:pStyle w:val="Corpotesto"/>
        <w:kinsoku w:val="0"/>
        <w:spacing w:before="5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spacing w:val="-1"/>
          <w:sz w:val="24"/>
          <w:szCs w:val="24"/>
        </w:rPr>
      </w:pPr>
      <w:r w:rsidRPr="004F0CA6">
        <w:rPr>
          <w:spacing w:val="-1"/>
          <w:sz w:val="24"/>
          <w:szCs w:val="24"/>
        </w:rPr>
        <w:t>socio</w:t>
      </w:r>
      <w:r w:rsidRPr="004F0CA6">
        <w:rPr>
          <w:spacing w:val="-11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unico</w:t>
      </w:r>
    </w:p>
    <w:p w:rsidR="0013132F" w:rsidRPr="004F0CA6" w:rsidRDefault="0013132F" w:rsidP="0013132F">
      <w:pPr>
        <w:pStyle w:val="Corpotesto"/>
        <w:kinsoku w:val="0"/>
        <w:spacing w:before="5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spacing w:val="-1"/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spacing w:val="-1"/>
          <w:sz w:val="24"/>
          <w:szCs w:val="24"/>
        </w:rPr>
      </w:pPr>
    </w:p>
    <w:p w:rsidR="0013132F" w:rsidRPr="004F0CA6" w:rsidRDefault="0013132F" w:rsidP="0013132F">
      <w:pPr>
        <w:pStyle w:val="Corpotesto"/>
        <w:kinsoku w:val="0"/>
        <w:spacing w:before="5"/>
        <w:rPr>
          <w:spacing w:val="-1"/>
          <w:sz w:val="24"/>
          <w:szCs w:val="24"/>
        </w:rPr>
      </w:pPr>
      <w:r w:rsidRPr="004F0CA6">
        <w:rPr>
          <w:spacing w:val="-1"/>
          <w:sz w:val="24"/>
          <w:szCs w:val="24"/>
        </w:rPr>
        <w:t>socio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maggioranza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(nel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caso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società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con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1"/>
          <w:sz w:val="24"/>
          <w:szCs w:val="24"/>
        </w:rPr>
        <w:t>meno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quattro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soci)</w:t>
      </w:r>
    </w:p>
    <w:p w:rsidR="0013132F" w:rsidRPr="004F0CA6" w:rsidRDefault="0013132F" w:rsidP="0013132F">
      <w:pPr>
        <w:pStyle w:val="Corpotesto"/>
        <w:kinsoku w:val="0"/>
        <w:spacing w:before="5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spacing w:val="-1"/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kinsoku w:val="0"/>
        <w:spacing w:before="5"/>
        <w:rPr>
          <w:spacing w:val="-1"/>
          <w:sz w:val="24"/>
          <w:szCs w:val="24"/>
        </w:rPr>
      </w:pPr>
      <w:r w:rsidRPr="004F0CA6">
        <w:rPr>
          <w:spacing w:val="-1"/>
          <w:sz w:val="24"/>
          <w:szCs w:val="24"/>
        </w:rPr>
        <w:t>________________________________________________________________________________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21"/>
        </w:numPr>
        <w:tabs>
          <w:tab w:val="left" w:pos="426"/>
        </w:tabs>
        <w:kinsoku w:val="0"/>
        <w:spacing w:before="7" w:after="0" w:line="239" w:lineRule="auto"/>
        <w:ind w:left="0" w:right="104" w:firstLine="0"/>
        <w:jc w:val="both"/>
        <w:textAlignment w:val="auto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dichiara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-1"/>
          <w:sz w:val="24"/>
          <w:szCs w:val="24"/>
        </w:rPr>
        <w:t xml:space="preserve"> attesta </w:t>
      </w:r>
      <w:r w:rsidRPr="004F0CA6">
        <w:rPr>
          <w:sz w:val="24"/>
          <w:szCs w:val="24"/>
        </w:rPr>
        <w:t xml:space="preserve">di non </w:t>
      </w:r>
      <w:r w:rsidRPr="004F0CA6">
        <w:rPr>
          <w:spacing w:val="-1"/>
          <w:sz w:val="24"/>
          <w:szCs w:val="24"/>
        </w:rPr>
        <w:t>essersi</w:t>
      </w:r>
      <w:r w:rsidRPr="004F0CA6">
        <w:rPr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avvalso</w:t>
      </w:r>
      <w:r w:rsidRPr="004F0CA6">
        <w:rPr>
          <w:sz w:val="24"/>
          <w:szCs w:val="24"/>
        </w:rPr>
        <w:t xml:space="preserve"> di</w:t>
      </w:r>
      <w:r w:rsidRPr="004F0CA6">
        <w:rPr>
          <w:spacing w:val="-1"/>
          <w:sz w:val="24"/>
          <w:szCs w:val="24"/>
        </w:rPr>
        <w:t xml:space="preserve"> piani</w:t>
      </w:r>
      <w:r w:rsidRPr="004F0CA6">
        <w:rPr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individuali</w:t>
      </w:r>
      <w:r w:rsidRPr="004F0CA6">
        <w:rPr>
          <w:sz w:val="24"/>
          <w:szCs w:val="24"/>
        </w:rPr>
        <w:t xml:space="preserve"> di </w:t>
      </w:r>
      <w:r w:rsidRPr="004F0CA6">
        <w:rPr>
          <w:spacing w:val="-1"/>
          <w:sz w:val="24"/>
          <w:szCs w:val="24"/>
        </w:rPr>
        <w:t xml:space="preserve">emersione </w:t>
      </w:r>
      <w:r w:rsidRPr="004F0CA6">
        <w:rPr>
          <w:sz w:val="24"/>
          <w:szCs w:val="24"/>
        </w:rPr>
        <w:t>di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agli</w:t>
      </w:r>
      <w:r w:rsidRPr="004F0CA6">
        <w:rPr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 xml:space="preserve">articoli </w:t>
      </w:r>
      <w:r w:rsidRPr="004F0CA6">
        <w:rPr>
          <w:sz w:val="24"/>
          <w:szCs w:val="24"/>
        </w:rPr>
        <w:t>1</w:t>
      </w:r>
      <w:r w:rsidRPr="004F0CA6">
        <w:rPr>
          <w:spacing w:val="91"/>
          <w:w w:val="99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seguenti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della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legge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z w:val="24"/>
          <w:szCs w:val="24"/>
        </w:rPr>
        <w:t>383/2001,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ovvero,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essendosi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avvalso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2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tali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piani,</w:t>
      </w:r>
      <w:r w:rsidRPr="004F0CA6">
        <w:rPr>
          <w:spacing w:val="2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che</w:t>
      </w:r>
      <w:r w:rsidRPr="004F0CA6">
        <w:rPr>
          <w:spacing w:val="25"/>
          <w:sz w:val="24"/>
          <w:szCs w:val="24"/>
        </w:rPr>
        <w:t xml:space="preserve"> </w:t>
      </w:r>
      <w:r w:rsidRPr="004F0CA6">
        <w:rPr>
          <w:sz w:val="24"/>
          <w:szCs w:val="24"/>
        </w:rPr>
        <w:t>il</w:t>
      </w:r>
      <w:r w:rsidRPr="004F0CA6">
        <w:rPr>
          <w:spacing w:val="2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periodo</w:t>
      </w:r>
      <w:r w:rsidRPr="004F0CA6">
        <w:rPr>
          <w:spacing w:val="27"/>
          <w:sz w:val="24"/>
          <w:szCs w:val="24"/>
        </w:rPr>
        <w:t xml:space="preserve"> </w:t>
      </w:r>
      <w:r w:rsidRPr="004F0CA6">
        <w:rPr>
          <w:spacing w:val="-2"/>
          <w:sz w:val="24"/>
          <w:szCs w:val="24"/>
        </w:rPr>
        <w:t>di</w:t>
      </w:r>
      <w:r w:rsidRPr="004F0CA6">
        <w:rPr>
          <w:spacing w:val="91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emersione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z w:val="24"/>
          <w:szCs w:val="24"/>
        </w:rPr>
        <w:t>si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è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già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concluso;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21"/>
        </w:numPr>
        <w:tabs>
          <w:tab w:val="left" w:pos="426"/>
        </w:tabs>
        <w:kinsoku w:val="0"/>
        <w:spacing w:before="1" w:after="0"/>
        <w:ind w:left="0" w:right="106" w:firstLine="0"/>
        <w:jc w:val="both"/>
        <w:textAlignment w:val="auto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lastRenderedPageBreak/>
        <w:t>comunica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z w:val="24"/>
          <w:szCs w:val="24"/>
        </w:rPr>
        <w:t>il</w:t>
      </w:r>
      <w:r w:rsidRPr="004F0CA6">
        <w:rPr>
          <w:spacing w:val="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numero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telefono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z w:val="24"/>
          <w:szCs w:val="24"/>
        </w:rPr>
        <w:t>l’indirizzo PEC</w:t>
      </w:r>
      <w:r w:rsidRPr="004F0CA6">
        <w:rPr>
          <w:spacing w:val="7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al</w:t>
      </w:r>
      <w:r w:rsidRPr="004F0CA6">
        <w:rPr>
          <w:spacing w:val="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quale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inviare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l’eventuale</w:t>
      </w:r>
      <w:r w:rsidRPr="004F0CA6">
        <w:rPr>
          <w:spacing w:val="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richiesta</w:t>
      </w:r>
      <w:r w:rsidRPr="004F0CA6">
        <w:rPr>
          <w:spacing w:val="3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chiarimenti,</w:t>
      </w:r>
      <w:r w:rsidRPr="004F0CA6">
        <w:rPr>
          <w:spacing w:val="103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precisazioni</w:t>
      </w:r>
      <w:r w:rsidRPr="004F0CA6">
        <w:rPr>
          <w:spacing w:val="-9"/>
          <w:sz w:val="24"/>
          <w:szCs w:val="24"/>
        </w:rPr>
        <w:t xml:space="preserve"> </w:t>
      </w:r>
      <w:r w:rsidRPr="004F0CA6">
        <w:rPr>
          <w:sz w:val="24"/>
          <w:szCs w:val="24"/>
        </w:rPr>
        <w:t>o</w:t>
      </w:r>
      <w:r w:rsidRPr="004F0CA6">
        <w:rPr>
          <w:spacing w:val="-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dimostrazioni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che</w:t>
      </w:r>
      <w:r w:rsidRPr="004F0CA6">
        <w:rPr>
          <w:spacing w:val="-10"/>
          <w:sz w:val="24"/>
          <w:szCs w:val="24"/>
        </w:rPr>
        <w:t xml:space="preserve"> </w:t>
      </w:r>
      <w:r w:rsidRPr="004F0CA6">
        <w:rPr>
          <w:sz w:val="24"/>
          <w:szCs w:val="24"/>
        </w:rPr>
        <w:t>si</w:t>
      </w:r>
      <w:r w:rsidRPr="004F0CA6">
        <w:rPr>
          <w:spacing w:val="-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rendessero</w:t>
      </w:r>
      <w:r w:rsidRPr="004F0CA6">
        <w:rPr>
          <w:spacing w:val="-8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necessarie:</w:t>
      </w:r>
    </w:p>
    <w:p w:rsidR="0013132F" w:rsidRPr="004F0CA6" w:rsidRDefault="0013132F" w:rsidP="0013132F">
      <w:pPr>
        <w:pStyle w:val="Corpotesto"/>
        <w:tabs>
          <w:tab w:val="left" w:pos="426"/>
          <w:tab w:val="left" w:pos="9639"/>
        </w:tabs>
        <w:kinsoku w:val="0"/>
        <w:ind w:right="-1"/>
        <w:rPr>
          <w:spacing w:val="21"/>
          <w:sz w:val="24"/>
          <w:szCs w:val="24"/>
        </w:rPr>
      </w:pPr>
      <w:r w:rsidRPr="004F0CA6">
        <w:rPr>
          <w:spacing w:val="-1"/>
          <w:sz w:val="24"/>
          <w:szCs w:val="24"/>
        </w:rPr>
        <w:t>- telefono</w:t>
      </w:r>
      <w:r w:rsidRPr="004F0CA6">
        <w:rPr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numero</w:t>
      </w:r>
      <w:r w:rsidRPr="004F0CA6">
        <w:rPr>
          <w:sz w:val="24"/>
          <w:szCs w:val="24"/>
        </w:rPr>
        <w:t xml:space="preserve"> </w:t>
      </w:r>
      <w:r w:rsidRPr="00712BF0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, </w:t>
      </w:r>
      <w:r w:rsidRPr="004F0CA6">
        <w:rPr>
          <w:spacing w:val="-1"/>
          <w:sz w:val="24"/>
          <w:szCs w:val="24"/>
        </w:rPr>
        <w:t>Pec</w:t>
      </w:r>
      <w:r>
        <w:rPr>
          <w:spacing w:val="-1"/>
          <w:sz w:val="24"/>
          <w:szCs w:val="24"/>
        </w:rPr>
        <w:t xml:space="preserve"> __________________________________________</w:t>
      </w:r>
    </w:p>
    <w:p w:rsidR="0013132F" w:rsidRPr="004F0CA6" w:rsidRDefault="0013132F" w:rsidP="0013132F">
      <w:pPr>
        <w:pStyle w:val="Corpotesto"/>
        <w:widowControl w:val="0"/>
        <w:numPr>
          <w:ilvl w:val="0"/>
          <w:numId w:val="21"/>
        </w:numPr>
        <w:tabs>
          <w:tab w:val="left" w:pos="426"/>
        </w:tabs>
        <w:kinsoku w:val="0"/>
        <w:spacing w:before="7" w:after="0" w:line="274" w:lineRule="exact"/>
        <w:ind w:left="0" w:right="108" w:firstLine="0"/>
        <w:jc w:val="both"/>
        <w:textAlignment w:val="auto"/>
        <w:rPr>
          <w:sz w:val="24"/>
          <w:szCs w:val="24"/>
        </w:rPr>
      </w:pPr>
      <w:r w:rsidRPr="004F0CA6">
        <w:rPr>
          <w:spacing w:val="-1"/>
          <w:sz w:val="24"/>
          <w:szCs w:val="24"/>
        </w:rPr>
        <w:t>ai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sensi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dell’art.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40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Codice,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dichiara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ed</w:t>
      </w:r>
      <w:r w:rsidRPr="004F0CA6">
        <w:rPr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attesta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autorizzare</w:t>
      </w:r>
      <w:r w:rsidRPr="004F0CA6">
        <w:rPr>
          <w:spacing w:val="-3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l’uso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della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PEC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z w:val="24"/>
          <w:szCs w:val="24"/>
        </w:rPr>
        <w:t>di</w:t>
      </w:r>
      <w:r w:rsidRPr="004F0CA6">
        <w:rPr>
          <w:spacing w:val="-2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cui</w:t>
      </w:r>
      <w:r w:rsidRPr="004F0CA6">
        <w:rPr>
          <w:spacing w:val="-4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sopra</w:t>
      </w:r>
      <w:r w:rsidRPr="004F0CA6">
        <w:rPr>
          <w:spacing w:val="99"/>
          <w:w w:val="99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per</w:t>
      </w:r>
      <w:r w:rsidRPr="004F0CA6">
        <w:rPr>
          <w:spacing w:val="-7"/>
          <w:sz w:val="24"/>
          <w:szCs w:val="24"/>
        </w:rPr>
        <w:t xml:space="preserve"> </w:t>
      </w:r>
      <w:r w:rsidRPr="004F0CA6">
        <w:rPr>
          <w:sz w:val="24"/>
          <w:szCs w:val="24"/>
        </w:rPr>
        <w:t>tutte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le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comunicazioni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previste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dagli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articoli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1"/>
          <w:sz w:val="24"/>
          <w:szCs w:val="24"/>
        </w:rPr>
        <w:t>75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z w:val="24"/>
          <w:szCs w:val="24"/>
        </w:rPr>
        <w:t>e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z w:val="24"/>
          <w:szCs w:val="24"/>
        </w:rPr>
        <w:t>76</w:t>
      </w:r>
      <w:r w:rsidRPr="004F0CA6">
        <w:rPr>
          <w:spacing w:val="-6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del</w:t>
      </w:r>
      <w:r w:rsidRPr="004F0CA6">
        <w:rPr>
          <w:spacing w:val="-5"/>
          <w:sz w:val="24"/>
          <w:szCs w:val="24"/>
        </w:rPr>
        <w:t xml:space="preserve"> </w:t>
      </w:r>
      <w:r w:rsidRPr="004F0CA6">
        <w:rPr>
          <w:spacing w:val="-1"/>
          <w:sz w:val="24"/>
          <w:szCs w:val="24"/>
        </w:rPr>
        <w:t>Codice:</w:t>
      </w:r>
    </w:p>
    <w:p w:rsidR="0013132F" w:rsidRDefault="0013132F" w:rsidP="0013132F">
      <w:pPr>
        <w:pStyle w:val="Corpotesto"/>
        <w:kinsoku w:val="0"/>
        <w:spacing w:before="68"/>
        <w:jc w:val="both"/>
        <w:rPr>
          <w:spacing w:val="-1"/>
        </w:rPr>
      </w:pPr>
    </w:p>
    <w:p w:rsidR="0013132F" w:rsidRDefault="0013132F" w:rsidP="0013132F">
      <w:pPr>
        <w:pStyle w:val="Titolo1"/>
        <w:kinsoku w:val="0"/>
        <w:overflowPunct w:val="0"/>
        <w:spacing w:before="5" w:line="274" w:lineRule="exact"/>
        <w:ind w:left="362"/>
        <w:jc w:val="center"/>
        <w:rPr>
          <w:spacing w:val="-1"/>
        </w:rPr>
      </w:pPr>
      <w:r>
        <w:rPr>
          <w:spacing w:val="-1"/>
        </w:rPr>
        <w:t>DICHIARA:</w:t>
      </w:r>
    </w:p>
    <w:p w:rsidR="0013132F" w:rsidRDefault="0013132F" w:rsidP="0013132F">
      <w:pPr>
        <w:pStyle w:val="Titolo1"/>
        <w:kinsoku w:val="0"/>
        <w:overflowPunct w:val="0"/>
        <w:spacing w:before="5" w:line="274" w:lineRule="exact"/>
        <w:ind w:left="362"/>
        <w:jc w:val="center"/>
        <w:rPr>
          <w:spacing w:val="-1"/>
        </w:rPr>
      </w:pPr>
    </w:p>
    <w:p w:rsidR="00C80C91" w:rsidRPr="001727A4" w:rsidRDefault="0013132F" w:rsidP="00C80C91">
      <w:pPr>
        <w:jc w:val="both"/>
        <w:rPr>
          <w:b/>
          <w:color w:val="0070C0"/>
        </w:rPr>
      </w:pPr>
      <w:r w:rsidRPr="006D7310">
        <w:rPr>
          <w:spacing w:val="-1"/>
        </w:rPr>
        <w:t>inoltre, di poss</w:t>
      </w:r>
      <w:r>
        <w:rPr>
          <w:spacing w:val="-1"/>
        </w:rPr>
        <w:t>e</w:t>
      </w:r>
      <w:r w:rsidRPr="006D7310">
        <w:rPr>
          <w:spacing w:val="-1"/>
        </w:rPr>
        <w:t>dere tutti i requisit</w:t>
      </w:r>
      <w:r>
        <w:rPr>
          <w:spacing w:val="-1"/>
        </w:rPr>
        <w:t>i</w:t>
      </w:r>
      <w:r w:rsidRPr="006D7310">
        <w:rPr>
          <w:spacing w:val="-1"/>
        </w:rPr>
        <w:t xml:space="preserve"> richiesti </w:t>
      </w:r>
      <w:r>
        <w:rPr>
          <w:spacing w:val="-1"/>
        </w:rPr>
        <w:t>n</w:t>
      </w:r>
      <w:r w:rsidRPr="006D7310">
        <w:rPr>
          <w:spacing w:val="-1"/>
        </w:rPr>
        <w:t xml:space="preserve">ell’avviso </w:t>
      </w:r>
      <w:r w:rsidRPr="006D7310">
        <w:t xml:space="preserve">esplorativo d’indagine di mercato per manifestazione d’interesse a partecipare alla procedura negoziata, ai sensi dell’art. 36, comma 2, lett. b) </w:t>
      </w:r>
      <w:proofErr w:type="spellStart"/>
      <w:proofErr w:type="gramStart"/>
      <w:r>
        <w:t>D</w:t>
      </w:r>
      <w:r w:rsidRPr="006D7310">
        <w:t>.</w:t>
      </w:r>
      <w:r>
        <w:t>L</w:t>
      </w:r>
      <w:r w:rsidR="00C80C91">
        <w:t>gs</w:t>
      </w:r>
      <w:proofErr w:type="spellEnd"/>
      <w:proofErr w:type="gramEnd"/>
      <w:r w:rsidR="00C80C91">
        <w:t xml:space="preserve"> 50/2016 e </w:t>
      </w:r>
      <w:proofErr w:type="spellStart"/>
      <w:r w:rsidR="00C80C91">
        <w:t>s.m.i.</w:t>
      </w:r>
      <w:proofErr w:type="spellEnd"/>
      <w:r w:rsidR="00C80C91">
        <w:t>, con 3</w:t>
      </w:r>
      <w:r w:rsidRPr="006D7310">
        <w:t xml:space="preserve"> inviti, per il </w:t>
      </w:r>
      <w:r>
        <w:t>s</w:t>
      </w:r>
      <w:r w:rsidRPr="00AE3F3D">
        <w:t xml:space="preserve">ervizio di </w:t>
      </w:r>
      <w:proofErr w:type="spellStart"/>
      <w:r w:rsidR="00C80C91" w:rsidRPr="00AE3F3D">
        <w:t>di</w:t>
      </w:r>
      <w:proofErr w:type="spellEnd"/>
      <w:r w:rsidR="00C80C91" w:rsidRPr="00AE3F3D">
        <w:t xml:space="preserve"> </w:t>
      </w:r>
      <w:r w:rsidR="00C80C91" w:rsidRPr="00951F3B">
        <w:t xml:space="preserve">gestione </w:t>
      </w:r>
      <w:r w:rsidR="00C80C91">
        <w:t>del patrimonio comunale</w:t>
      </w:r>
      <w:r w:rsidR="00C80C91" w:rsidRPr="00951F3B">
        <w:t xml:space="preserve"> per il </w:t>
      </w:r>
      <w:r w:rsidR="00C80C91" w:rsidRPr="00951F3B">
        <w:rPr>
          <w:u w:val="single"/>
        </w:rPr>
        <w:t xml:space="preserve">COMUNE DI </w:t>
      </w:r>
      <w:r w:rsidR="00C80C91">
        <w:rPr>
          <w:u w:val="single"/>
        </w:rPr>
        <w:t>ARZAGO D’ADDA</w:t>
      </w:r>
      <w:r w:rsidR="00C80C91" w:rsidRPr="00951F3B">
        <w:t xml:space="preserve"> (periodo 01/0</w:t>
      </w:r>
      <w:r w:rsidR="00C80C91">
        <w:t>8</w:t>
      </w:r>
      <w:r w:rsidR="00C80C91" w:rsidRPr="00951F3B">
        <w:t>/201 – 31/12/20</w:t>
      </w:r>
      <w:r w:rsidR="00C80C91">
        <w:t>20</w:t>
      </w:r>
      <w:r w:rsidR="00C80C91" w:rsidRPr="00951F3B">
        <w:t>).</w:t>
      </w:r>
    </w:p>
    <w:p w:rsidR="0013132F" w:rsidRPr="001727A4" w:rsidRDefault="0013132F" w:rsidP="0013132F">
      <w:pPr>
        <w:jc w:val="both"/>
        <w:rPr>
          <w:b/>
          <w:color w:val="0070C0"/>
        </w:rPr>
      </w:pPr>
    </w:p>
    <w:p w:rsidR="0013132F" w:rsidRPr="006D7310" w:rsidRDefault="0013132F" w:rsidP="0013132F">
      <w:pPr>
        <w:pStyle w:val="Titolo1"/>
        <w:kinsoku w:val="0"/>
        <w:overflowPunct w:val="0"/>
        <w:spacing w:before="5" w:line="274" w:lineRule="exact"/>
        <w:jc w:val="both"/>
        <w:rPr>
          <w:b/>
          <w:spacing w:val="-1"/>
        </w:rPr>
      </w:pPr>
    </w:p>
    <w:p w:rsidR="0013132F" w:rsidRPr="00AE3F3D" w:rsidRDefault="0013132F" w:rsidP="0013132F">
      <w:pPr>
        <w:jc w:val="both"/>
      </w:pPr>
      <w:r>
        <w:t>Luogo e data _________________.</w:t>
      </w:r>
    </w:p>
    <w:p w:rsidR="0013132F" w:rsidRPr="00AE3F3D" w:rsidRDefault="0013132F" w:rsidP="0013132F"/>
    <w:p w:rsidR="0013132F" w:rsidRPr="00AE3F3D" w:rsidRDefault="0013132F" w:rsidP="0013132F"/>
    <w:p w:rsidR="0013132F" w:rsidRPr="00AE3F3D" w:rsidRDefault="0013132F" w:rsidP="0013132F">
      <w:pPr>
        <w:ind w:left="5664" w:firstLine="708"/>
      </w:pPr>
      <w:r>
        <w:t>______________________</w:t>
      </w:r>
    </w:p>
    <w:p w:rsidR="0013132F" w:rsidRPr="00AE3F3D" w:rsidRDefault="0013132F" w:rsidP="0013132F">
      <w:pPr>
        <w:ind w:left="6372" w:firstLine="708"/>
      </w:pPr>
      <w:r w:rsidRPr="00AE3F3D">
        <w:t>Timbro e firma</w:t>
      </w:r>
    </w:p>
    <w:p w:rsidR="0013132F" w:rsidRPr="00AE3F3D" w:rsidRDefault="0013132F" w:rsidP="0013132F"/>
    <w:p w:rsidR="0013132F" w:rsidRPr="00AE3F3D" w:rsidRDefault="0013132F" w:rsidP="0013132F">
      <w:pPr>
        <w:rPr>
          <w:b/>
        </w:rPr>
      </w:pPr>
      <w:r w:rsidRPr="00AE3F3D">
        <w:rPr>
          <w:b/>
        </w:rPr>
        <w:t>Allegare fotocopia del documento di identità del sottoscrittore in corso di validità</w:t>
      </w:r>
    </w:p>
    <w:p w:rsidR="0013132F" w:rsidRDefault="0013132F" w:rsidP="0013132F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13132F" w:rsidRDefault="0013132F" w:rsidP="0013132F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13132F" w:rsidRDefault="0013132F" w:rsidP="0013132F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13132F" w:rsidRDefault="0013132F" w:rsidP="0013132F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13132F" w:rsidRPr="00E04253" w:rsidRDefault="0013132F" w:rsidP="0013132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sectPr w:rsidR="0013132F" w:rsidRPr="00E04253" w:rsidSect="0013132F">
      <w:headerReference w:type="first" r:id="rId7"/>
      <w:footerReference w:type="first" r:id="rId8"/>
      <w:pgSz w:w="11906" w:h="16838" w:code="9"/>
      <w:pgMar w:top="1702" w:right="1134" w:bottom="1134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90" w:rsidRDefault="00563090">
      <w:r>
        <w:separator/>
      </w:r>
    </w:p>
  </w:endnote>
  <w:endnote w:type="continuationSeparator" w:id="0">
    <w:p w:rsidR="00563090" w:rsidRDefault="0056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2F" w:rsidRDefault="0013132F">
    <w:pPr>
      <w:pStyle w:val="Intestazione"/>
      <w:tabs>
        <w:tab w:val="clear" w:pos="4819"/>
        <w:tab w:val="clear" w:pos="9638"/>
      </w:tabs>
      <w:jc w:val="both"/>
    </w:pPr>
    <w:r>
      <w:t>________________________________________________________________________________</w:t>
    </w:r>
  </w:p>
  <w:p w:rsidR="0013132F" w:rsidRDefault="0013132F">
    <w:pPr>
      <w:widowControl w:val="0"/>
      <w:jc w:val="center"/>
      <w:rPr>
        <w:snapToGrid w:val="0"/>
        <w:sz w:val="22"/>
      </w:rPr>
    </w:pPr>
    <w:r>
      <w:rPr>
        <w:snapToGrid w:val="0"/>
        <w:sz w:val="22"/>
      </w:rPr>
      <w:t>Piazza Vittorio Emanuele II, n 6 – 24040 Calvenzano (</w:t>
    </w:r>
    <w:proofErr w:type="spellStart"/>
    <w:r>
      <w:rPr>
        <w:snapToGrid w:val="0"/>
        <w:sz w:val="22"/>
      </w:rPr>
      <w:t>Bg</w:t>
    </w:r>
    <w:proofErr w:type="spellEnd"/>
    <w:r>
      <w:rPr>
        <w:snapToGrid w:val="0"/>
        <w:sz w:val="22"/>
      </w:rPr>
      <w:t>)</w:t>
    </w:r>
  </w:p>
  <w:p w:rsidR="0013132F" w:rsidRDefault="0013132F">
    <w:pPr>
      <w:widowControl w:val="0"/>
      <w:jc w:val="center"/>
      <w:rPr>
        <w:snapToGrid w:val="0"/>
        <w:sz w:val="22"/>
      </w:rPr>
    </w:pPr>
    <w:r>
      <w:rPr>
        <w:snapToGrid w:val="0"/>
        <w:sz w:val="22"/>
      </w:rPr>
      <w:t>C.F. e P.I. 00246370167 – Tel. 0363/860711 – Fax 0363/ 860799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90" w:rsidRDefault="00563090">
      <w:r>
        <w:separator/>
      </w:r>
    </w:p>
  </w:footnote>
  <w:footnote w:type="continuationSeparator" w:id="0">
    <w:p w:rsidR="00563090" w:rsidRDefault="0056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2F" w:rsidRDefault="0013132F">
    <w:pPr>
      <w:pStyle w:val="Titolo1"/>
    </w:pPr>
    <w:r>
      <w:rPr>
        <w:bCs/>
        <w:szCs w:val="28"/>
      </w:rPr>
      <w:t xml:space="preserve">                                                                                                            </w:t>
    </w:r>
  </w:p>
  <w:p w:rsidR="0013132F" w:rsidRDefault="0013132F"/>
  <w:p w:rsidR="0013132F" w:rsidRDefault="0013132F">
    <w:pPr>
      <w:pStyle w:val="Intestazione"/>
      <w:pBdr>
        <w:bottom w:val="thickThinLargeGap" w:sz="24" w:space="1" w:color="auto"/>
      </w:pBdr>
      <w:tabs>
        <w:tab w:val="clear" w:pos="4819"/>
        <w:tab w:val="clear" w:pos="9638"/>
      </w:tabs>
      <w:jc w:val="center"/>
      <w:rPr>
        <w:sz w:val="4"/>
        <w:szCs w:val="4"/>
      </w:rPr>
    </w:pPr>
  </w:p>
  <w:p w:rsidR="0013132F" w:rsidRDefault="0013132F">
    <w:pPr>
      <w:pStyle w:val="Intestazione"/>
      <w:pBdr>
        <w:bottom w:val="thickThinLargeGap" w:sz="24" w:space="1" w:color="auto"/>
      </w:pBdr>
      <w:tabs>
        <w:tab w:val="clear" w:pos="4819"/>
        <w:tab w:val="clear" w:pos="9638"/>
      </w:tabs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E420B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1532"/>
        </w:tabs>
        <w:ind w:left="1532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91" w:hanging="140"/>
      </w:pPr>
    </w:lvl>
    <w:lvl w:ilvl="2">
      <w:numFmt w:val="bullet"/>
      <w:lvlText w:val="•"/>
      <w:lvlJc w:val="left"/>
      <w:pPr>
        <w:ind w:left="2070" w:hanging="140"/>
      </w:pPr>
    </w:lvl>
    <w:lvl w:ilvl="3">
      <w:numFmt w:val="bullet"/>
      <w:lvlText w:val="•"/>
      <w:lvlJc w:val="left"/>
      <w:pPr>
        <w:ind w:left="3048" w:hanging="140"/>
      </w:pPr>
    </w:lvl>
    <w:lvl w:ilvl="4">
      <w:numFmt w:val="bullet"/>
      <w:lvlText w:val="•"/>
      <w:lvlJc w:val="left"/>
      <w:pPr>
        <w:ind w:left="4027" w:hanging="140"/>
      </w:pPr>
    </w:lvl>
    <w:lvl w:ilvl="5">
      <w:numFmt w:val="bullet"/>
      <w:lvlText w:val="•"/>
      <w:lvlJc w:val="left"/>
      <w:pPr>
        <w:ind w:left="5006" w:hanging="140"/>
      </w:pPr>
    </w:lvl>
    <w:lvl w:ilvl="6">
      <w:numFmt w:val="bullet"/>
      <w:lvlText w:val="•"/>
      <w:lvlJc w:val="left"/>
      <w:pPr>
        <w:ind w:left="5985" w:hanging="140"/>
      </w:pPr>
    </w:lvl>
    <w:lvl w:ilvl="7">
      <w:numFmt w:val="bullet"/>
      <w:lvlText w:val="•"/>
      <w:lvlJc w:val="left"/>
      <w:pPr>
        <w:ind w:left="6963" w:hanging="140"/>
      </w:pPr>
    </w:lvl>
    <w:lvl w:ilvl="8">
      <w:numFmt w:val="bullet"/>
      <w:lvlText w:val="•"/>
      <w:lvlJc w:val="left"/>
      <w:pPr>
        <w:ind w:left="7942" w:hanging="140"/>
      </w:pPr>
    </w:lvl>
  </w:abstractNum>
  <w:abstractNum w:abstractNumId="4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5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12" w:hanging="178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87" w:hanging="178"/>
      </w:pPr>
    </w:lvl>
    <w:lvl w:ilvl="2">
      <w:numFmt w:val="bullet"/>
      <w:lvlText w:val="•"/>
      <w:lvlJc w:val="left"/>
      <w:pPr>
        <w:ind w:left="2062" w:hanging="178"/>
      </w:pPr>
    </w:lvl>
    <w:lvl w:ilvl="3">
      <w:numFmt w:val="bullet"/>
      <w:lvlText w:val="•"/>
      <w:lvlJc w:val="left"/>
      <w:pPr>
        <w:ind w:left="3036" w:hanging="178"/>
      </w:pPr>
    </w:lvl>
    <w:lvl w:ilvl="4">
      <w:numFmt w:val="bullet"/>
      <w:lvlText w:val="•"/>
      <w:lvlJc w:val="left"/>
      <w:pPr>
        <w:ind w:left="4011" w:hanging="178"/>
      </w:pPr>
    </w:lvl>
    <w:lvl w:ilvl="5">
      <w:numFmt w:val="bullet"/>
      <w:lvlText w:val="•"/>
      <w:lvlJc w:val="left"/>
      <w:pPr>
        <w:ind w:left="4986" w:hanging="178"/>
      </w:pPr>
    </w:lvl>
    <w:lvl w:ilvl="6">
      <w:numFmt w:val="bullet"/>
      <w:lvlText w:val="•"/>
      <w:lvlJc w:val="left"/>
      <w:pPr>
        <w:ind w:left="5961" w:hanging="178"/>
      </w:pPr>
    </w:lvl>
    <w:lvl w:ilvl="7">
      <w:numFmt w:val="bullet"/>
      <w:lvlText w:val="•"/>
      <w:lvlJc w:val="left"/>
      <w:pPr>
        <w:ind w:left="6935" w:hanging="178"/>
      </w:pPr>
    </w:lvl>
    <w:lvl w:ilvl="8">
      <w:numFmt w:val="bullet"/>
      <w:lvlText w:val="•"/>
      <w:lvlJc w:val="left"/>
      <w:pPr>
        <w:ind w:left="7910" w:hanging="178"/>
      </w:pPr>
    </w:lvl>
  </w:abstractNum>
  <w:abstractNum w:abstractNumId="6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112" w:hanging="212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1835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841" w:hanging="360"/>
      </w:pPr>
    </w:lvl>
    <w:lvl w:ilvl="5">
      <w:numFmt w:val="bullet"/>
      <w:lvlText w:val="•"/>
      <w:lvlJc w:val="left"/>
      <w:pPr>
        <w:ind w:left="4844" w:hanging="360"/>
      </w:pPr>
    </w:lvl>
    <w:lvl w:ilvl="6">
      <w:numFmt w:val="bullet"/>
      <w:lvlText w:val="•"/>
      <w:lvlJc w:val="left"/>
      <w:pPr>
        <w:ind w:left="5847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7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8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2155" w:hanging="360"/>
      </w:pPr>
    </w:lvl>
    <w:lvl w:ilvl="3">
      <w:numFmt w:val="bullet"/>
      <w:lvlText w:val="•"/>
      <w:lvlJc w:val="left"/>
      <w:pPr>
        <w:ind w:left="3118" w:hanging="360"/>
      </w:pPr>
    </w:lvl>
    <w:lvl w:ilvl="4">
      <w:numFmt w:val="bullet"/>
      <w:lvlText w:val="•"/>
      <w:lvlJc w:val="left"/>
      <w:pPr>
        <w:ind w:left="4081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6007" w:hanging="360"/>
      </w:pPr>
    </w:lvl>
    <w:lvl w:ilvl="7">
      <w:numFmt w:val="bullet"/>
      <w:lvlText w:val="•"/>
      <w:lvlJc w:val="left"/>
      <w:pPr>
        <w:ind w:left="6970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9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47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-"/>
      <w:lvlJc w:val="left"/>
      <w:pPr>
        <w:ind w:left="472" w:hanging="142"/>
      </w:pPr>
      <w:rPr>
        <w:rFonts w:ascii="Times New Roman" w:hAnsi="Times New Roman"/>
        <w:b w:val="0"/>
        <w:w w:val="99"/>
        <w:sz w:val="24"/>
      </w:rPr>
    </w:lvl>
    <w:lvl w:ilvl="2">
      <w:numFmt w:val="bullet"/>
      <w:lvlText w:val="•"/>
      <w:lvlJc w:val="left"/>
      <w:pPr>
        <w:ind w:left="1555" w:hanging="142"/>
      </w:pPr>
    </w:lvl>
    <w:lvl w:ilvl="3">
      <w:numFmt w:val="bullet"/>
      <w:lvlText w:val="•"/>
      <w:lvlJc w:val="left"/>
      <w:pPr>
        <w:ind w:left="2638" w:hanging="142"/>
      </w:pPr>
    </w:lvl>
    <w:lvl w:ilvl="4">
      <w:numFmt w:val="bullet"/>
      <w:lvlText w:val="•"/>
      <w:lvlJc w:val="left"/>
      <w:pPr>
        <w:ind w:left="3721" w:hanging="142"/>
      </w:pPr>
    </w:lvl>
    <w:lvl w:ilvl="5">
      <w:numFmt w:val="bullet"/>
      <w:lvlText w:val="•"/>
      <w:lvlJc w:val="left"/>
      <w:pPr>
        <w:ind w:left="4804" w:hanging="142"/>
      </w:pPr>
    </w:lvl>
    <w:lvl w:ilvl="6">
      <w:numFmt w:val="bullet"/>
      <w:lvlText w:val="•"/>
      <w:lvlJc w:val="left"/>
      <w:pPr>
        <w:ind w:left="5887" w:hanging="142"/>
      </w:pPr>
    </w:lvl>
    <w:lvl w:ilvl="7">
      <w:numFmt w:val="bullet"/>
      <w:lvlText w:val="•"/>
      <w:lvlJc w:val="left"/>
      <w:pPr>
        <w:ind w:left="6970" w:hanging="142"/>
      </w:pPr>
    </w:lvl>
    <w:lvl w:ilvl="8">
      <w:numFmt w:val="bullet"/>
      <w:lvlText w:val="•"/>
      <w:lvlJc w:val="left"/>
      <w:pPr>
        <w:ind w:left="8053" w:hanging="142"/>
      </w:pPr>
    </w:lvl>
  </w:abstractNum>
  <w:abstractNum w:abstractNumId="10" w15:restartNumberingAfterBreak="0">
    <w:nsid w:val="0B392C13"/>
    <w:multiLevelType w:val="hybridMultilevel"/>
    <w:tmpl w:val="2C0AFFA6"/>
    <w:lvl w:ilvl="0" w:tplc="A82E7A88">
      <w:start w:val="2"/>
      <w:numFmt w:val="decimal"/>
      <w:lvlText w:val="%1)"/>
      <w:lvlJc w:val="left"/>
      <w:pPr>
        <w:ind w:left="4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11" w15:restartNumberingAfterBreak="0">
    <w:nsid w:val="1E41520F"/>
    <w:multiLevelType w:val="hybridMultilevel"/>
    <w:tmpl w:val="8C96DB46"/>
    <w:lvl w:ilvl="0" w:tplc="F9ACC8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1223C35"/>
    <w:multiLevelType w:val="hybridMultilevel"/>
    <w:tmpl w:val="1D4405A8"/>
    <w:lvl w:ilvl="0" w:tplc="4E6CE7F4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1CC5551"/>
    <w:multiLevelType w:val="hybridMultilevel"/>
    <w:tmpl w:val="7B4A3BFC"/>
    <w:lvl w:ilvl="0" w:tplc="FFFFFFFF">
      <w:start w:val="1"/>
      <w:numFmt w:val="bullet"/>
      <w:lvlText w:val="-"/>
      <w:lvlJc w:val="left"/>
      <w:pPr>
        <w:ind w:left="832" w:hanging="360"/>
      </w:p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2D083E6A"/>
    <w:multiLevelType w:val="hybridMultilevel"/>
    <w:tmpl w:val="549422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3772"/>
    <w:multiLevelType w:val="hybridMultilevel"/>
    <w:tmpl w:val="A3C08DAE"/>
    <w:lvl w:ilvl="0" w:tplc="B7409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C776B"/>
    <w:multiLevelType w:val="hybridMultilevel"/>
    <w:tmpl w:val="40649BE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70245"/>
    <w:multiLevelType w:val="hybridMultilevel"/>
    <w:tmpl w:val="FB523020"/>
    <w:lvl w:ilvl="0" w:tplc="136C9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610AF8"/>
    <w:multiLevelType w:val="hybridMultilevel"/>
    <w:tmpl w:val="03D08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93FAC"/>
    <w:multiLevelType w:val="hybridMultilevel"/>
    <w:tmpl w:val="DAA0E34A"/>
    <w:lvl w:ilvl="0" w:tplc="8CBC9FE6">
      <w:start w:val="1"/>
      <w:numFmt w:val="lowerLetter"/>
      <w:lvlText w:val="%1)"/>
      <w:lvlJc w:val="left"/>
      <w:pPr>
        <w:ind w:left="720" w:hanging="360"/>
      </w:pPr>
      <w:rPr>
        <w:rFonts w:ascii="Arial" w:hAnsi="Arial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E72FBE"/>
    <w:multiLevelType w:val="hybridMultilevel"/>
    <w:tmpl w:val="67E0614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51572"/>
    <w:multiLevelType w:val="hybridMultilevel"/>
    <w:tmpl w:val="51FEDC2A"/>
    <w:lvl w:ilvl="0" w:tplc="849E25B8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8"/>
  </w:num>
  <w:num w:numId="2">
    <w:abstractNumId w:val="0"/>
    <w:lvlOverride w:ilvl="0">
      <w:lvl w:ilvl="0">
        <w:start w:val="3"/>
        <w:numFmt w:val="bullet"/>
        <w:lvlText w:val="-"/>
        <w:legacy w:legacy="1" w:legacySpace="120" w:legacyIndent="340"/>
        <w:lvlJc w:val="left"/>
        <w:pPr>
          <w:ind w:left="340" w:hanging="340"/>
        </w:pPr>
      </w:lvl>
    </w:lvlOverride>
  </w:num>
  <w:num w:numId="3">
    <w:abstractNumId w:val="15"/>
  </w:num>
  <w:num w:numId="4">
    <w:abstractNumId w:val="11"/>
  </w:num>
  <w:num w:numId="5">
    <w:abstractNumId w:val="20"/>
  </w:num>
  <w:num w:numId="6">
    <w:abstractNumId w:val="21"/>
  </w:num>
  <w:num w:numId="7">
    <w:abstractNumId w:val="2"/>
  </w:num>
  <w:num w:numId="8">
    <w:abstractNumId w:val="17"/>
  </w:num>
  <w:num w:numId="9">
    <w:abstractNumId w:val="1"/>
  </w:num>
  <w:num w:numId="10">
    <w:abstractNumId w:val="14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16"/>
  </w:num>
  <w:num w:numId="19">
    <w:abstractNumId w:val="10"/>
  </w:num>
  <w:num w:numId="20">
    <w:abstractNumId w:val="12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79"/>
    <w:rsid w:val="0013132F"/>
    <w:rsid w:val="001B6979"/>
    <w:rsid w:val="00273A8D"/>
    <w:rsid w:val="003531E9"/>
    <w:rsid w:val="00563090"/>
    <w:rsid w:val="00C80C91"/>
    <w:rsid w:val="00E5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ACC8E-80C8-439F-B09F-AAF1477D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1E9"/>
  </w:style>
  <w:style w:type="paragraph" w:styleId="Titolo1">
    <w:name w:val="heading 1"/>
    <w:basedOn w:val="Normale"/>
    <w:next w:val="Normale"/>
    <w:link w:val="Titolo1Carattere"/>
    <w:uiPriority w:val="99"/>
    <w:qFormat/>
    <w:rsid w:val="003531E9"/>
    <w:pPr>
      <w:keepNext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qFormat/>
    <w:rsid w:val="003531E9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3531E9"/>
    <w:pPr>
      <w:keepNext/>
      <w:jc w:val="center"/>
      <w:outlineLvl w:val="2"/>
    </w:pPr>
    <w:rPr>
      <w:spacing w:val="4"/>
      <w:sz w:val="28"/>
    </w:rPr>
  </w:style>
  <w:style w:type="paragraph" w:styleId="Titolo4">
    <w:name w:val="heading 4"/>
    <w:basedOn w:val="Normale"/>
    <w:next w:val="Normale"/>
    <w:qFormat/>
    <w:rsid w:val="003531E9"/>
    <w:pPr>
      <w:keepNext/>
      <w:jc w:val="center"/>
      <w:outlineLvl w:val="3"/>
    </w:pPr>
    <w:rPr>
      <w:spacing w:val="4"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531E9"/>
    <w:pPr>
      <w:ind w:left="2160"/>
      <w:jc w:val="center"/>
    </w:pPr>
    <w:rPr>
      <w:color w:val="999999"/>
      <w:sz w:val="16"/>
    </w:rPr>
  </w:style>
  <w:style w:type="character" w:styleId="Collegamentoipertestuale">
    <w:name w:val="Hyperlink"/>
    <w:basedOn w:val="Carpredefinitoparagrafo"/>
    <w:rsid w:val="003531E9"/>
    <w:rPr>
      <w:color w:val="0000FF"/>
      <w:u w:val="single"/>
    </w:rPr>
  </w:style>
  <w:style w:type="paragraph" w:styleId="Intestazione">
    <w:name w:val="header"/>
    <w:basedOn w:val="Normale"/>
    <w:rsid w:val="003531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31E9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3531E9"/>
    <w:rPr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3531E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Corpodeltesto2">
    <w:name w:val="Body Text 2"/>
    <w:basedOn w:val="Normale"/>
    <w:rsid w:val="003531E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16619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Grigliatabella">
    <w:name w:val="Table Grid"/>
    <w:basedOn w:val="Tabellanormale"/>
    <w:rsid w:val="007F7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7A16B2"/>
    <w:rPr>
      <w:rFonts w:ascii="Helvetica" w:eastAsia="Arial Unicode MS" w:hAnsi="Helvetica"/>
      <w:color w:val="000000"/>
      <w:lang w:eastAsia="zh-TW"/>
    </w:rPr>
  </w:style>
  <w:style w:type="paragraph" w:styleId="Paragrafoelenco">
    <w:name w:val="List Paragraph"/>
    <w:basedOn w:val="Normale"/>
    <w:uiPriority w:val="99"/>
    <w:qFormat/>
    <w:rsid w:val="007A16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2C53FC"/>
    <w:rPr>
      <w:rFonts w:eastAsia="Arial Unicode MS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C53FC"/>
  </w:style>
  <w:style w:type="paragraph" w:customStyle="1" w:styleId="TableParagraph">
    <w:name w:val="Table Paragraph"/>
    <w:basedOn w:val="Normale"/>
    <w:uiPriority w:val="99"/>
    <w:rsid w:val="002C53F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2379</Words>
  <Characters>13565</Characters>
  <Application>Microsoft Office Word</Application>
  <DocSecurity>0</DocSecurity>
  <Lines>113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COMUNE   DI   ARZAGO   D’ADDA</vt:lpstr>
      <vt:lpstr>COMUNE   DI   ARZAGO   D’ADDA</vt:lpstr>
    </vt:vector>
  </TitlesOfParts>
  <Company>Comune di Arzago d'Adda</Company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 DI   ARZAGO   D’ADDA</dc:title>
  <dc:subject/>
  <dc:creator>Utente</dc:creator>
  <cp:keywords/>
  <dc:description/>
  <cp:lastModifiedBy>Giorgio Belotti</cp:lastModifiedBy>
  <cp:revision>2</cp:revision>
  <cp:lastPrinted>2017-06-15T10:21:00Z</cp:lastPrinted>
  <dcterms:created xsi:type="dcterms:W3CDTF">2019-06-25T13:13:00Z</dcterms:created>
  <dcterms:modified xsi:type="dcterms:W3CDTF">2019-06-25T13:13:00Z</dcterms:modified>
</cp:coreProperties>
</file>