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19" w:rsidRDefault="00CD7E36" w:rsidP="00083819">
      <w:pPr>
        <w:pStyle w:val="Titolo1"/>
        <w:kinsoku w:val="0"/>
        <w:overflowPunct w:val="0"/>
        <w:spacing w:before="32"/>
        <w:ind w:left="5760" w:right="146"/>
        <w:rPr>
          <w:b w:val="0"/>
          <w:spacing w:val="-7"/>
        </w:rPr>
      </w:pPr>
      <w:bookmarkStart w:id="0" w:name="_GoBack"/>
      <w:bookmarkEnd w:id="0"/>
      <w:r w:rsidRPr="00CD7E36">
        <w:rPr>
          <w:b w:val="0"/>
          <w:spacing w:val="-1"/>
        </w:rPr>
        <w:t>Al</w:t>
      </w:r>
      <w:r w:rsidRPr="00CD7E36">
        <w:rPr>
          <w:b w:val="0"/>
          <w:spacing w:val="-7"/>
        </w:rPr>
        <w:t xml:space="preserve"> </w:t>
      </w:r>
      <w:r w:rsidR="00083819">
        <w:rPr>
          <w:b w:val="0"/>
          <w:spacing w:val="-7"/>
        </w:rPr>
        <w:t>Stazione Unica Appaltante fra i Comuni di Arzago d’Adda – Calvenzano e Casirate d’Adda</w:t>
      </w:r>
    </w:p>
    <w:p w:rsidR="00083819" w:rsidRDefault="00083819" w:rsidP="00083819">
      <w:pPr>
        <w:pStyle w:val="Titolo1"/>
        <w:kinsoku w:val="0"/>
        <w:overflowPunct w:val="0"/>
        <w:spacing w:before="32"/>
        <w:ind w:left="5152" w:right="146" w:firstLine="608"/>
        <w:rPr>
          <w:b w:val="0"/>
          <w:spacing w:val="-7"/>
        </w:rPr>
      </w:pPr>
      <w:r>
        <w:rPr>
          <w:b w:val="0"/>
          <w:spacing w:val="-7"/>
        </w:rPr>
        <w:t xml:space="preserve">c/o  COMUNE DI ARZAGO </w:t>
      </w:r>
    </w:p>
    <w:p w:rsidR="00CD7E36" w:rsidRPr="00CD7E36" w:rsidRDefault="00083819" w:rsidP="00083819">
      <w:pPr>
        <w:pStyle w:val="Titolo1"/>
        <w:kinsoku w:val="0"/>
        <w:overflowPunct w:val="0"/>
        <w:spacing w:before="32"/>
        <w:ind w:left="4544" w:right="146" w:firstLine="608"/>
        <w:rPr>
          <w:b w:val="0"/>
          <w:spacing w:val="-4"/>
        </w:rPr>
      </w:pPr>
      <w:r>
        <w:rPr>
          <w:b w:val="0"/>
          <w:spacing w:val="-7"/>
        </w:rPr>
        <w:t xml:space="preserve">            Piazza Indipendenza 2</w:t>
      </w:r>
    </w:p>
    <w:p w:rsidR="00CD7E36" w:rsidRPr="00CD7E36" w:rsidRDefault="00083819" w:rsidP="00083819">
      <w:pPr>
        <w:pStyle w:val="Titolo1"/>
        <w:kinsoku w:val="0"/>
        <w:overflowPunct w:val="0"/>
        <w:spacing w:before="32"/>
        <w:ind w:left="4544" w:right="146" w:firstLine="608"/>
        <w:rPr>
          <w:b w:val="0"/>
          <w:bCs w:val="0"/>
        </w:rPr>
      </w:pPr>
      <w:r>
        <w:rPr>
          <w:b w:val="0"/>
          <w:bCs w:val="0"/>
        </w:rPr>
        <w:t xml:space="preserve">           24040  ARZAGO D’ADDA</w:t>
      </w:r>
    </w:p>
    <w:p w:rsidR="00CD7E36" w:rsidRDefault="00CD7E36">
      <w:pPr>
        <w:pStyle w:val="Corpotesto"/>
        <w:kinsoku w:val="0"/>
        <w:overflowPunct w:val="0"/>
        <w:ind w:left="0"/>
        <w:rPr>
          <w:b/>
          <w:bCs/>
        </w:rPr>
      </w:pPr>
    </w:p>
    <w:p w:rsidR="00CD7E36" w:rsidRDefault="00CD7E36">
      <w:pPr>
        <w:pStyle w:val="Corpotesto"/>
        <w:kinsoku w:val="0"/>
        <w:overflowPunct w:val="0"/>
        <w:ind w:left="0"/>
        <w:rPr>
          <w:b/>
          <w:bCs/>
        </w:rPr>
      </w:pPr>
    </w:p>
    <w:p w:rsidR="005668FB" w:rsidRPr="00041531" w:rsidRDefault="005668FB" w:rsidP="005668FB">
      <w:pPr>
        <w:spacing w:line="234" w:lineRule="auto"/>
        <w:ind w:left="8"/>
        <w:jc w:val="both"/>
        <w:rPr>
          <w:rFonts w:ascii="Arial" w:hAnsi="Arial"/>
          <w:b/>
        </w:rPr>
      </w:pPr>
      <w:r w:rsidRPr="00041531">
        <w:rPr>
          <w:rFonts w:ascii="Arial" w:hAnsi="Arial"/>
          <w:b/>
        </w:rPr>
        <w:t>AVVISO ESPLORATIVO D’INDAGINE DI MERCATO PER MANIFESTAZIONE D’INTERESSE A PARTECIPARE ALLA PROCEDURA NEGOZIATA, AI SENSI DELL’ART. 36, COMMA 2, LETT. B) D.LGS 50/2016, CON 5 INVITI, PER IL SERVIZIO DI RISTORAZIONE SCOLASTICA PER LA</w:t>
      </w:r>
      <w:r w:rsidRPr="00041531">
        <w:rPr>
          <w:rFonts w:ascii="Arial" w:hAnsi="Arial"/>
        </w:rPr>
        <w:t xml:space="preserve"> </w:t>
      </w:r>
      <w:r w:rsidRPr="00041531">
        <w:rPr>
          <w:rFonts w:ascii="Arial" w:hAnsi="Arial"/>
          <w:b/>
        </w:rPr>
        <w:t xml:space="preserve">SCUOLA DELL’INFANZIA E SCUOLA PRIMARIA DI ARZAGO D’ADDA, E PER IL CENTRO RICREATIVO ESTIVO COMUNALE ORGANIZZATO DAL COMUNE DI ARZAGO D’ADDA (C.R.E.) - PERIODO SETTEMBRE 2017 – LUGLIO 2019.   </w:t>
      </w:r>
    </w:p>
    <w:p w:rsidR="00CD7E36" w:rsidRDefault="00CD7E36">
      <w:pPr>
        <w:pStyle w:val="Corpotesto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:rsidR="00CD7E36" w:rsidRPr="005668FB" w:rsidRDefault="00CD7E36" w:rsidP="005668FB">
      <w:pPr>
        <w:pStyle w:val="Corpotesto"/>
        <w:kinsoku w:val="0"/>
        <w:overflowPunct w:val="0"/>
        <w:spacing w:before="68"/>
        <w:ind w:right="149"/>
        <w:jc w:val="center"/>
        <w:rPr>
          <w:b/>
          <w:i/>
          <w:sz w:val="36"/>
          <w:szCs w:val="36"/>
        </w:rPr>
      </w:pPr>
      <w:r w:rsidRPr="005668FB">
        <w:rPr>
          <w:b/>
          <w:i/>
          <w:spacing w:val="-1"/>
          <w:sz w:val="36"/>
          <w:szCs w:val="36"/>
        </w:rPr>
        <w:t>Dichiarazione</w:t>
      </w:r>
      <w:r w:rsidRPr="005668FB">
        <w:rPr>
          <w:b/>
          <w:i/>
          <w:spacing w:val="28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di</w:t>
      </w:r>
      <w:r w:rsidRPr="005668FB">
        <w:rPr>
          <w:b/>
          <w:i/>
          <w:spacing w:val="32"/>
          <w:sz w:val="36"/>
          <w:szCs w:val="36"/>
        </w:rPr>
        <w:t xml:space="preserve"> </w:t>
      </w:r>
      <w:r w:rsidRPr="005668FB">
        <w:rPr>
          <w:b/>
          <w:i/>
          <w:spacing w:val="-1"/>
          <w:sz w:val="36"/>
          <w:szCs w:val="36"/>
        </w:rPr>
        <w:t>manifestazione</w:t>
      </w:r>
      <w:r w:rsidRPr="005668FB">
        <w:rPr>
          <w:b/>
          <w:i/>
          <w:spacing w:val="28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di</w:t>
      </w:r>
      <w:r w:rsidRPr="005668FB">
        <w:rPr>
          <w:b/>
          <w:i/>
          <w:spacing w:val="30"/>
          <w:sz w:val="36"/>
          <w:szCs w:val="36"/>
        </w:rPr>
        <w:t xml:space="preserve"> </w:t>
      </w:r>
      <w:r w:rsidRPr="005668FB">
        <w:rPr>
          <w:b/>
          <w:i/>
          <w:spacing w:val="-1"/>
          <w:sz w:val="36"/>
          <w:szCs w:val="36"/>
        </w:rPr>
        <w:t>interesse</w:t>
      </w:r>
      <w:r w:rsidRPr="005668FB">
        <w:rPr>
          <w:b/>
          <w:i/>
          <w:spacing w:val="30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e</w:t>
      </w:r>
      <w:r w:rsidRPr="005668FB">
        <w:rPr>
          <w:b/>
          <w:i/>
          <w:spacing w:val="31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assenza</w:t>
      </w:r>
      <w:r w:rsidRPr="005668FB">
        <w:rPr>
          <w:b/>
          <w:i/>
          <w:spacing w:val="28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di</w:t>
      </w:r>
      <w:r w:rsidRPr="005668FB">
        <w:rPr>
          <w:b/>
          <w:i/>
          <w:spacing w:val="30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cause</w:t>
      </w:r>
      <w:r w:rsidRPr="005668FB">
        <w:rPr>
          <w:b/>
          <w:i/>
          <w:spacing w:val="29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d’esclusioni</w:t>
      </w:r>
      <w:r w:rsidRPr="005668FB">
        <w:rPr>
          <w:b/>
          <w:i/>
          <w:spacing w:val="29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di</w:t>
      </w:r>
      <w:r w:rsidRPr="005668FB">
        <w:rPr>
          <w:b/>
          <w:i/>
          <w:spacing w:val="30"/>
          <w:sz w:val="36"/>
          <w:szCs w:val="36"/>
        </w:rPr>
        <w:t xml:space="preserve"> </w:t>
      </w:r>
      <w:r w:rsidRPr="005668FB">
        <w:rPr>
          <w:b/>
          <w:i/>
          <w:spacing w:val="-1"/>
          <w:sz w:val="36"/>
          <w:szCs w:val="36"/>
        </w:rPr>
        <w:t>cui</w:t>
      </w:r>
      <w:r w:rsidRPr="005668FB">
        <w:rPr>
          <w:b/>
          <w:i/>
          <w:spacing w:val="29"/>
          <w:sz w:val="36"/>
          <w:szCs w:val="36"/>
        </w:rPr>
        <w:t xml:space="preserve"> </w:t>
      </w:r>
      <w:r w:rsidRPr="005668FB">
        <w:rPr>
          <w:b/>
          <w:i/>
          <w:spacing w:val="-1"/>
          <w:sz w:val="36"/>
          <w:szCs w:val="36"/>
        </w:rPr>
        <w:t>all’art.</w:t>
      </w:r>
      <w:r w:rsidR="005668FB">
        <w:rPr>
          <w:b/>
          <w:i/>
          <w:spacing w:val="-1"/>
          <w:sz w:val="36"/>
          <w:szCs w:val="36"/>
        </w:rPr>
        <w:t xml:space="preserve"> </w:t>
      </w:r>
      <w:r w:rsidRPr="005668FB">
        <w:rPr>
          <w:b/>
          <w:i/>
          <w:spacing w:val="-1"/>
          <w:sz w:val="36"/>
          <w:szCs w:val="36"/>
        </w:rPr>
        <w:t>80</w:t>
      </w:r>
      <w:r w:rsidRPr="005668FB">
        <w:rPr>
          <w:b/>
          <w:i/>
          <w:spacing w:val="30"/>
          <w:sz w:val="36"/>
          <w:szCs w:val="36"/>
        </w:rPr>
        <w:t xml:space="preserve"> </w:t>
      </w:r>
      <w:r w:rsidRPr="005668FB">
        <w:rPr>
          <w:b/>
          <w:i/>
          <w:spacing w:val="-1"/>
          <w:sz w:val="36"/>
          <w:szCs w:val="36"/>
        </w:rPr>
        <w:t>del</w:t>
      </w:r>
      <w:r w:rsidRPr="005668FB">
        <w:rPr>
          <w:b/>
          <w:i/>
          <w:spacing w:val="85"/>
          <w:w w:val="99"/>
          <w:sz w:val="36"/>
          <w:szCs w:val="36"/>
        </w:rPr>
        <w:t xml:space="preserve"> </w:t>
      </w:r>
      <w:r w:rsidRPr="005668FB">
        <w:rPr>
          <w:b/>
          <w:i/>
          <w:spacing w:val="-1"/>
          <w:sz w:val="36"/>
          <w:szCs w:val="36"/>
        </w:rPr>
        <w:t>D.Lgs.</w:t>
      </w:r>
      <w:r w:rsidRPr="005668FB">
        <w:rPr>
          <w:b/>
          <w:i/>
          <w:spacing w:val="-15"/>
          <w:sz w:val="36"/>
          <w:szCs w:val="36"/>
        </w:rPr>
        <w:t xml:space="preserve"> </w:t>
      </w:r>
      <w:r w:rsidRPr="005668FB">
        <w:rPr>
          <w:b/>
          <w:i/>
          <w:sz w:val="36"/>
          <w:szCs w:val="36"/>
        </w:rPr>
        <w:t>50/2016</w:t>
      </w:r>
    </w:p>
    <w:p w:rsidR="005668FB" w:rsidRDefault="005668FB">
      <w:pPr>
        <w:pStyle w:val="Corpotesto"/>
        <w:tabs>
          <w:tab w:val="left" w:pos="2435"/>
          <w:tab w:val="left" w:pos="3208"/>
          <w:tab w:val="left" w:pos="4348"/>
          <w:tab w:val="left" w:pos="4648"/>
          <w:tab w:val="left" w:pos="8654"/>
          <w:tab w:val="left" w:pos="9700"/>
        </w:tabs>
        <w:kinsoku w:val="0"/>
        <w:overflowPunct w:val="0"/>
        <w:ind w:right="149"/>
        <w:rPr>
          <w:spacing w:val="-2"/>
        </w:rPr>
      </w:pPr>
    </w:p>
    <w:p w:rsidR="00FB300C" w:rsidRDefault="008B0B26" w:rsidP="00FB300C">
      <w:pPr>
        <w:pStyle w:val="Corpotesto"/>
        <w:tabs>
          <w:tab w:val="left" w:pos="2435"/>
          <w:tab w:val="left" w:pos="3208"/>
          <w:tab w:val="left" w:pos="4348"/>
          <w:tab w:val="left" w:pos="4648"/>
          <w:tab w:val="left" w:pos="8654"/>
          <w:tab w:val="left" w:pos="9700"/>
        </w:tabs>
        <w:kinsoku w:val="0"/>
        <w:overflowPunct w:val="0"/>
        <w:ind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858520</wp:posOffset>
                </wp:positionV>
                <wp:extent cx="312420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19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E0531" id="Freeform 2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65pt,67.6pt,529.6pt,67.6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Zx9AIAAIw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" o:allowincell="f" filled="f" strokeweight=".21153mm">
                <v:path arrowok="t" o:connecttype="custom" o:connectlocs="0,0;3123565,0" o:connectangles="0,0"/>
                <w10:wrap anchorx="page"/>
              </v:polyline>
            </w:pict>
          </mc:Fallback>
        </mc:AlternateContent>
      </w:r>
      <w:r w:rsidR="00CD7E36">
        <w:rPr>
          <w:spacing w:val="-2"/>
        </w:rPr>
        <w:t>Il</w:t>
      </w:r>
      <w:r w:rsidR="00CD7E36">
        <w:rPr>
          <w:spacing w:val="-13"/>
        </w:rPr>
        <w:t xml:space="preserve"> </w:t>
      </w:r>
      <w:r w:rsidR="00CD7E36">
        <w:rPr>
          <w:spacing w:val="-1"/>
        </w:rPr>
        <w:t>sottoscritto</w:t>
      </w:r>
      <w:r w:rsidR="00CD7E36">
        <w:t xml:space="preserve"> 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FB300C">
        <w:rPr>
          <w:u w:val="single"/>
        </w:rPr>
        <w:t>________</w:t>
      </w:r>
      <w:r w:rsidR="00CD7E36">
        <w:rPr>
          <w:u w:val="single"/>
        </w:rPr>
        <w:tab/>
      </w:r>
      <w:r w:rsidR="00CD7E36">
        <w:rPr>
          <w:w w:val="136"/>
          <w:u w:val="single"/>
        </w:rPr>
        <w:t xml:space="preserve"> </w:t>
      </w:r>
      <w:r w:rsidR="00CD7E36">
        <w:rPr>
          <w:spacing w:val="21"/>
        </w:rPr>
        <w:t xml:space="preserve"> </w:t>
      </w:r>
      <w:r w:rsidR="00CD7E36">
        <w:rPr>
          <w:spacing w:val="-1"/>
          <w:w w:val="95"/>
        </w:rPr>
        <w:t>nato</w:t>
      </w:r>
      <w:r w:rsidR="00CD7E36">
        <w:rPr>
          <w:spacing w:val="19"/>
          <w:w w:val="95"/>
        </w:rPr>
        <w:t xml:space="preserve"> </w:t>
      </w:r>
      <w:r w:rsidR="00CD7E36">
        <w:rPr>
          <w:w w:val="95"/>
        </w:rPr>
        <w:t>a</w:t>
      </w:r>
      <w:r w:rsidR="00CD7E36">
        <w:rPr>
          <w:w w:val="95"/>
          <w:u w:val="single"/>
        </w:rPr>
        <w:tab/>
      </w:r>
      <w:r w:rsidR="00CD7E36">
        <w:rPr>
          <w:w w:val="95"/>
          <w:u w:val="single"/>
        </w:rPr>
        <w:tab/>
      </w:r>
      <w:r w:rsidR="00CD7E36">
        <w:rPr>
          <w:w w:val="95"/>
          <w:u w:val="single"/>
        </w:rPr>
        <w:tab/>
      </w:r>
      <w:r w:rsidR="00CD7E36">
        <w:t xml:space="preserve">il 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FB300C">
        <w:rPr>
          <w:u w:val="single"/>
        </w:rPr>
        <w:t>_</w:t>
      </w:r>
      <w:r w:rsidR="00CD7E36">
        <w:rPr>
          <w:w w:val="103"/>
          <w:u w:val="single"/>
        </w:rPr>
        <w:t xml:space="preserve"> </w:t>
      </w:r>
      <w:r w:rsidR="00CD7E36">
        <w:rPr>
          <w:spacing w:val="23"/>
        </w:rPr>
        <w:t xml:space="preserve"> </w:t>
      </w:r>
      <w:r w:rsidR="00CD7E36">
        <w:rPr>
          <w:spacing w:val="-1"/>
          <w:w w:val="95"/>
        </w:rPr>
        <w:t>codice</w:t>
      </w:r>
      <w:r w:rsidR="00CD7E36">
        <w:rPr>
          <w:spacing w:val="27"/>
          <w:w w:val="95"/>
        </w:rPr>
        <w:t xml:space="preserve"> </w:t>
      </w:r>
      <w:r w:rsidR="00CD7E36">
        <w:rPr>
          <w:spacing w:val="-1"/>
        </w:rPr>
        <w:t xml:space="preserve">fiscale 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FB300C">
        <w:rPr>
          <w:u w:val="single"/>
        </w:rPr>
        <w:t>__</w:t>
      </w:r>
      <w:r w:rsidR="00CD7E36">
        <w:rPr>
          <w:spacing w:val="21"/>
        </w:rPr>
        <w:t xml:space="preserve"> </w:t>
      </w:r>
      <w:r w:rsidR="00CD7E36">
        <w:rPr>
          <w:spacing w:val="-1"/>
          <w:w w:val="95"/>
        </w:rPr>
        <w:t>residente</w:t>
      </w:r>
      <w:r w:rsidR="00CD7E36">
        <w:rPr>
          <w:spacing w:val="36"/>
          <w:w w:val="95"/>
        </w:rPr>
        <w:t xml:space="preserve"> </w:t>
      </w:r>
      <w:r w:rsidR="00CD7E36">
        <w:t>in</w:t>
      </w:r>
      <w:r w:rsidR="00CD7E36">
        <w:rPr>
          <w:spacing w:val="-5"/>
        </w:rPr>
        <w:t xml:space="preserve"> </w:t>
      </w:r>
      <w:r w:rsidR="00CD7E36">
        <w:t>via</w:t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t>n.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 w:rsidR="00FB300C">
        <w:rPr>
          <w:u w:val="single"/>
        </w:rPr>
        <w:t>__</w:t>
      </w:r>
      <w:r w:rsidR="00CD7E36">
        <w:rPr>
          <w:w w:val="54"/>
          <w:u w:val="single"/>
        </w:rPr>
        <w:t xml:space="preserve"> </w:t>
      </w:r>
      <w:r w:rsidR="00CD7E36">
        <w:rPr>
          <w:w w:val="95"/>
        </w:rPr>
        <w:t>CAP</w:t>
      </w:r>
      <w:r w:rsidR="00CD7E36">
        <w:rPr>
          <w:w w:val="95"/>
          <w:u w:val="single"/>
        </w:rPr>
        <w:tab/>
      </w:r>
      <w:r w:rsidR="00CD7E36">
        <w:rPr>
          <w:spacing w:val="-1"/>
        </w:rPr>
        <w:t xml:space="preserve">città 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rPr>
          <w:u w:val="single"/>
        </w:rPr>
        <w:tab/>
      </w:r>
      <w:r w:rsidR="00CD7E36">
        <w:t>in</w:t>
      </w:r>
      <w:r w:rsidR="00CD7E36">
        <w:rPr>
          <w:spacing w:val="-6"/>
        </w:rPr>
        <w:t xml:space="preserve"> </w:t>
      </w:r>
      <w:r w:rsidR="00CD7E36">
        <w:rPr>
          <w:spacing w:val="-1"/>
        </w:rPr>
        <w:t>qualità</w:t>
      </w:r>
      <w:r w:rsidR="00CD7E36">
        <w:rPr>
          <w:spacing w:val="-6"/>
        </w:rPr>
        <w:t xml:space="preserve"> </w:t>
      </w:r>
      <w:r w:rsidR="00CD7E36">
        <w:t>di</w:t>
      </w:r>
      <w:r w:rsidR="00FB300C">
        <w:t xml:space="preserve"> </w:t>
      </w:r>
    </w:p>
    <w:p w:rsidR="00CD7E36" w:rsidRDefault="00FB300C" w:rsidP="00FB300C">
      <w:pPr>
        <w:pStyle w:val="Corpotesto"/>
        <w:tabs>
          <w:tab w:val="left" w:pos="2435"/>
          <w:tab w:val="left" w:pos="3208"/>
          <w:tab w:val="left" w:pos="4348"/>
          <w:tab w:val="left" w:pos="4648"/>
          <w:tab w:val="left" w:pos="8654"/>
          <w:tab w:val="left" w:pos="9700"/>
        </w:tabs>
        <w:kinsoku w:val="0"/>
        <w:overflowPunct w:val="0"/>
        <w:ind w:right="149"/>
      </w:pPr>
      <w:r>
        <w:t xml:space="preserve">-  </w:t>
      </w:r>
      <w:r w:rsidR="00CD7E36">
        <w:rPr>
          <w:spacing w:val="-1"/>
        </w:rPr>
        <w:t>legale</w:t>
      </w:r>
      <w:r w:rsidR="00CD7E36">
        <w:rPr>
          <w:spacing w:val="-21"/>
        </w:rPr>
        <w:t xml:space="preserve"> </w:t>
      </w:r>
      <w:r w:rsidR="00CD7E36">
        <w:rPr>
          <w:spacing w:val="-1"/>
        </w:rPr>
        <w:t>rappresentante</w:t>
      </w:r>
    </w:p>
    <w:p w:rsidR="00CD7E36" w:rsidRDefault="00CD7E36" w:rsidP="00FB300C">
      <w:pPr>
        <w:pStyle w:val="Corpotesto"/>
        <w:numPr>
          <w:ilvl w:val="0"/>
          <w:numId w:val="7"/>
        </w:numPr>
        <w:tabs>
          <w:tab w:val="left" w:pos="334"/>
          <w:tab w:val="left" w:pos="4667"/>
          <w:tab w:val="left" w:pos="5632"/>
          <w:tab w:val="left" w:pos="9554"/>
          <w:tab w:val="left" w:pos="9693"/>
        </w:tabs>
        <w:kinsoku w:val="0"/>
        <w:overflowPunct w:val="0"/>
        <w:ind w:right="149" w:firstLine="0"/>
        <w:jc w:val="both"/>
      </w:pPr>
      <w:r>
        <w:rPr>
          <w:spacing w:val="-1"/>
        </w:rPr>
        <w:t>procuratore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4"/>
        </w:rPr>
        <w:t xml:space="preserve"> </w:t>
      </w:r>
      <w:r>
        <w:t xml:space="preserve">legale </w:t>
      </w:r>
      <w:r>
        <w:rPr>
          <w:spacing w:val="12"/>
        </w:rPr>
        <w:t xml:space="preserve"> </w:t>
      </w:r>
      <w:r>
        <w:rPr>
          <w:spacing w:val="-1"/>
        </w:rPr>
        <w:t>rappresentante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(allegare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copia</w:t>
      </w:r>
      <w:r>
        <w:t xml:space="preserve"> </w:t>
      </w:r>
      <w:r>
        <w:rPr>
          <w:spacing w:val="12"/>
        </w:rPr>
        <w:t xml:space="preserve"> </w:t>
      </w:r>
      <w:r>
        <w:t xml:space="preserve">della </w:t>
      </w:r>
      <w:r>
        <w:rPr>
          <w:spacing w:val="12"/>
        </w:rPr>
        <w:t xml:space="preserve"> </w:t>
      </w:r>
      <w:r>
        <w:rPr>
          <w:spacing w:val="-1"/>
        </w:rPr>
        <w:t>procura)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concorrente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(ditta,</w:t>
      </w:r>
      <w:r>
        <w:rPr>
          <w:spacing w:val="107"/>
          <w:w w:val="99"/>
        </w:rPr>
        <w:t xml:space="preserve"> </w:t>
      </w:r>
      <w:r>
        <w:rPr>
          <w:spacing w:val="-1"/>
        </w:rPr>
        <w:t>consorzio,</w:t>
      </w:r>
      <w:r>
        <w:rPr>
          <w:spacing w:val="-14"/>
        </w:rPr>
        <w:t xml:space="preserve"> </w:t>
      </w:r>
      <w:r>
        <w:rPr>
          <w:spacing w:val="-1"/>
        </w:rPr>
        <w:t>associazione,</w:t>
      </w:r>
      <w:r>
        <w:rPr>
          <w:spacing w:val="-14"/>
        </w:rPr>
        <w:t xml:space="preserve"> </w:t>
      </w:r>
      <w:r>
        <w:rPr>
          <w:spacing w:val="-1"/>
        </w:rPr>
        <w:t xml:space="preserve">ecc.) </w:t>
      </w:r>
      <w:r>
        <w:rPr>
          <w:w w:val="99"/>
          <w:u w:val="single"/>
        </w:rPr>
        <w:t xml:space="preserve"> </w:t>
      </w:r>
      <w:r w:rsidR="00FB300C">
        <w:rPr>
          <w:w w:val="99"/>
          <w:u w:val="single"/>
        </w:rPr>
        <w:t>________________________________</w:t>
      </w:r>
      <w:r>
        <w:rPr>
          <w:u w:val="single"/>
        </w:rPr>
        <w:tab/>
      </w:r>
      <w:r>
        <w:rPr>
          <w:spacing w:val="43"/>
        </w:rPr>
        <w:t xml:space="preserve"> </w:t>
      </w:r>
      <w:r>
        <w:rPr>
          <w:spacing w:val="-1"/>
          <w:w w:val="95"/>
        </w:rPr>
        <w:t>con</w:t>
      </w:r>
      <w:r>
        <w:rPr>
          <w:spacing w:val="16"/>
          <w:w w:val="95"/>
        </w:rPr>
        <w:t xml:space="preserve"> </w:t>
      </w:r>
      <w:r>
        <w:rPr>
          <w:spacing w:val="-1"/>
        </w:rPr>
        <w:t>sede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ab/>
      </w:r>
      <w:r w:rsidR="00FB300C">
        <w:rPr>
          <w:u w:val="single"/>
        </w:rPr>
        <w:t>_____</w:t>
      </w:r>
      <w:r>
        <w:rPr>
          <w:u w:val="single"/>
        </w:rPr>
        <w:tab/>
      </w:r>
      <w:r w:rsidR="00FB300C">
        <w:rPr>
          <w:u w:val="single"/>
        </w:rPr>
        <w:t xml:space="preserve">    </w:t>
      </w:r>
      <w:r>
        <w:rPr>
          <w:spacing w:val="-1"/>
        </w:rPr>
        <w:t xml:space="preserve">Via </w:t>
      </w:r>
      <w:r w:rsidR="00FB300C">
        <w:rPr>
          <w:spacing w:val="-1"/>
        </w:rPr>
        <w:t xml:space="preserve">     ___</w:t>
      </w:r>
      <w:r>
        <w:rPr>
          <w:w w:val="99"/>
          <w:u w:val="single"/>
        </w:rPr>
        <w:t xml:space="preserve"> </w:t>
      </w:r>
      <w:r w:rsidR="00FB300C">
        <w:rPr>
          <w:w w:val="99"/>
          <w:u w:val="single"/>
        </w:rPr>
        <w:t>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D7E36" w:rsidRDefault="00CD7E36" w:rsidP="00FB300C">
      <w:pPr>
        <w:pStyle w:val="Corpotesto"/>
        <w:tabs>
          <w:tab w:val="left" w:pos="1312"/>
          <w:tab w:val="left" w:pos="3940"/>
          <w:tab w:val="left" w:pos="7029"/>
          <w:tab w:val="left" w:pos="9688"/>
        </w:tabs>
        <w:kinsoku w:val="0"/>
        <w:overflowPunct w:val="0"/>
        <w:ind w:right="149"/>
        <w:jc w:val="both"/>
      </w:pPr>
      <w:r>
        <w:rPr>
          <w:w w:val="95"/>
        </w:rPr>
        <w:t>n.</w:t>
      </w:r>
      <w:r>
        <w:rPr>
          <w:w w:val="95"/>
          <w:u w:val="single"/>
        </w:rPr>
        <w:tab/>
      </w:r>
      <w:r>
        <w:rPr>
          <w:spacing w:val="-1"/>
          <w:w w:val="95"/>
        </w:rPr>
        <w:t>,CAP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 xml:space="preserve">,città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codice</w:t>
      </w:r>
      <w:r>
        <w:rPr>
          <w:w w:val="95"/>
        </w:rPr>
        <w:t xml:space="preserve"> 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fiscale</w:t>
      </w:r>
      <w:r>
        <w:rPr>
          <w:spacing w:val="-1"/>
          <w:w w:val="95"/>
          <w:u w:val="single"/>
        </w:rPr>
        <w:tab/>
      </w:r>
      <w:r>
        <w:rPr>
          <w:spacing w:val="-1"/>
          <w:w w:val="95"/>
          <w:u w:val="single"/>
        </w:rPr>
        <w:tab/>
      </w:r>
      <w:r w:rsidR="00FB300C" w:rsidRPr="00FB300C">
        <w:rPr>
          <w:spacing w:val="-1"/>
          <w:w w:val="95"/>
        </w:rPr>
        <w:t xml:space="preserve">, </w:t>
      </w:r>
      <w:r>
        <w:t>in</w:t>
      </w:r>
      <w:r>
        <w:rPr>
          <w:spacing w:val="39"/>
        </w:rPr>
        <w:t xml:space="preserve"> </w:t>
      </w:r>
      <w:r>
        <w:t>nome</w:t>
      </w:r>
      <w:r>
        <w:rPr>
          <w:spacing w:val="40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per</w:t>
      </w:r>
      <w:r>
        <w:rPr>
          <w:spacing w:val="40"/>
        </w:rPr>
        <w:t xml:space="preserve"> </w:t>
      </w:r>
      <w:r>
        <w:rPr>
          <w:spacing w:val="-1"/>
        </w:rPr>
        <w:t>conto</w:t>
      </w:r>
      <w:r>
        <w:rPr>
          <w:spacing w:val="41"/>
        </w:rPr>
        <w:t xml:space="preserve"> </w:t>
      </w:r>
      <w:r>
        <w:rPr>
          <w:spacing w:val="-1"/>
        </w:rPr>
        <w:t>dello</w:t>
      </w:r>
      <w:r>
        <w:rPr>
          <w:spacing w:val="41"/>
          <w:w w:val="99"/>
        </w:rPr>
        <w:t xml:space="preserve"> </w:t>
      </w:r>
      <w:r>
        <w:rPr>
          <w:spacing w:val="-1"/>
        </w:rPr>
        <w:t>stesso</w:t>
      </w:r>
    </w:p>
    <w:p w:rsidR="00CD7E36" w:rsidRDefault="00CD7E36">
      <w:pPr>
        <w:pStyle w:val="Titolo1"/>
        <w:kinsoku w:val="0"/>
        <w:overflowPunct w:val="0"/>
        <w:spacing w:before="5"/>
        <w:ind w:left="4260" w:right="4298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CD7E36" w:rsidRDefault="00CD7E36">
      <w:pPr>
        <w:pStyle w:val="Corpotesto"/>
        <w:kinsoku w:val="0"/>
        <w:overflowPunct w:val="0"/>
        <w:spacing w:before="5"/>
        <w:ind w:left="0"/>
        <w:rPr>
          <w:b/>
          <w:bCs/>
        </w:rPr>
      </w:pPr>
    </w:p>
    <w:p w:rsidR="005668FB" w:rsidRPr="005668FB" w:rsidRDefault="00CD7E36" w:rsidP="005668FB">
      <w:pPr>
        <w:spacing w:line="234" w:lineRule="auto"/>
        <w:ind w:left="8"/>
        <w:jc w:val="both"/>
        <w:rPr>
          <w:b/>
        </w:rPr>
      </w:pPr>
      <w:r w:rsidRPr="005668FB">
        <w:rPr>
          <w:b/>
          <w:bCs/>
          <w:spacing w:val="-1"/>
        </w:rPr>
        <w:t>Dl</w:t>
      </w:r>
      <w:r w:rsidRPr="005668FB">
        <w:rPr>
          <w:b/>
          <w:bCs/>
          <w:spacing w:val="14"/>
        </w:rPr>
        <w:t xml:space="preserve"> </w:t>
      </w:r>
      <w:r w:rsidRPr="005668FB">
        <w:rPr>
          <w:b/>
          <w:bCs/>
          <w:spacing w:val="-1"/>
        </w:rPr>
        <w:t>MANIFESTARE</w:t>
      </w:r>
      <w:r w:rsidRPr="005668FB">
        <w:rPr>
          <w:b/>
          <w:bCs/>
          <w:spacing w:val="15"/>
        </w:rPr>
        <w:t xml:space="preserve"> </w:t>
      </w:r>
      <w:r w:rsidRPr="005668FB">
        <w:rPr>
          <w:b/>
          <w:bCs/>
        </w:rPr>
        <w:t>IL</w:t>
      </w:r>
      <w:r w:rsidRPr="005668FB">
        <w:rPr>
          <w:b/>
          <w:bCs/>
          <w:spacing w:val="15"/>
        </w:rPr>
        <w:t xml:space="preserve"> </w:t>
      </w:r>
      <w:r w:rsidRPr="005668FB">
        <w:rPr>
          <w:b/>
          <w:bCs/>
          <w:spacing w:val="-1"/>
        </w:rPr>
        <w:t>PROPRIO</w:t>
      </w:r>
      <w:r w:rsidRPr="005668FB">
        <w:rPr>
          <w:b/>
          <w:bCs/>
          <w:spacing w:val="14"/>
        </w:rPr>
        <w:t xml:space="preserve"> </w:t>
      </w:r>
      <w:r w:rsidRPr="005668FB">
        <w:rPr>
          <w:b/>
          <w:bCs/>
        </w:rPr>
        <w:t>INTERESSE</w:t>
      </w:r>
      <w:r w:rsidRPr="005668FB">
        <w:rPr>
          <w:b/>
          <w:bCs/>
          <w:spacing w:val="15"/>
        </w:rPr>
        <w:t xml:space="preserve"> </w:t>
      </w:r>
      <w:r w:rsidRPr="005668FB">
        <w:rPr>
          <w:b/>
          <w:bCs/>
          <w:spacing w:val="-1"/>
        </w:rPr>
        <w:t>PER</w:t>
      </w:r>
      <w:r w:rsidRPr="005668FB">
        <w:rPr>
          <w:b/>
          <w:bCs/>
          <w:spacing w:val="14"/>
        </w:rPr>
        <w:t xml:space="preserve"> </w:t>
      </w:r>
      <w:r w:rsidRPr="005668FB">
        <w:rPr>
          <w:b/>
          <w:bCs/>
          <w:spacing w:val="-1"/>
        </w:rPr>
        <w:t>ESSERE</w:t>
      </w:r>
      <w:r w:rsidRPr="005668FB">
        <w:rPr>
          <w:b/>
          <w:bCs/>
          <w:spacing w:val="15"/>
        </w:rPr>
        <w:t xml:space="preserve"> </w:t>
      </w:r>
      <w:r w:rsidRPr="005668FB">
        <w:rPr>
          <w:b/>
          <w:bCs/>
          <w:spacing w:val="-1"/>
        </w:rPr>
        <w:t>INVITATO</w:t>
      </w:r>
      <w:r w:rsidRPr="005668FB">
        <w:rPr>
          <w:b/>
          <w:bCs/>
          <w:spacing w:val="14"/>
        </w:rPr>
        <w:t xml:space="preserve"> </w:t>
      </w:r>
      <w:r w:rsidRPr="005668FB">
        <w:rPr>
          <w:b/>
          <w:bCs/>
          <w:spacing w:val="-1"/>
        </w:rPr>
        <w:t>ALLA</w:t>
      </w:r>
      <w:r w:rsidRPr="005668FB">
        <w:rPr>
          <w:b/>
          <w:bCs/>
          <w:spacing w:val="51"/>
          <w:w w:val="99"/>
        </w:rPr>
        <w:t xml:space="preserve"> </w:t>
      </w:r>
      <w:r w:rsidRPr="005668FB">
        <w:rPr>
          <w:b/>
          <w:bCs/>
          <w:spacing w:val="-1"/>
        </w:rPr>
        <w:t>PROCEDURA</w:t>
      </w:r>
      <w:r w:rsidRPr="005668FB">
        <w:rPr>
          <w:b/>
          <w:bCs/>
          <w:spacing w:val="27"/>
        </w:rPr>
        <w:t xml:space="preserve"> </w:t>
      </w:r>
      <w:r w:rsidRPr="005668FB">
        <w:rPr>
          <w:b/>
          <w:bCs/>
          <w:spacing w:val="-1"/>
        </w:rPr>
        <w:t>DI</w:t>
      </w:r>
      <w:r w:rsidRPr="005668FB">
        <w:rPr>
          <w:b/>
          <w:bCs/>
          <w:spacing w:val="27"/>
        </w:rPr>
        <w:t xml:space="preserve"> </w:t>
      </w:r>
      <w:r w:rsidRPr="005668FB">
        <w:rPr>
          <w:b/>
          <w:bCs/>
          <w:spacing w:val="-1"/>
        </w:rPr>
        <w:t>AFFIDAMENTO</w:t>
      </w:r>
      <w:r w:rsidRPr="005668FB">
        <w:rPr>
          <w:b/>
          <w:bCs/>
          <w:spacing w:val="29"/>
        </w:rPr>
        <w:t xml:space="preserve"> </w:t>
      </w:r>
      <w:r w:rsidRPr="005668FB">
        <w:rPr>
          <w:b/>
          <w:bCs/>
          <w:spacing w:val="-1"/>
        </w:rPr>
        <w:t>MEDIANTE</w:t>
      </w:r>
      <w:r w:rsidRPr="005668FB">
        <w:rPr>
          <w:b/>
          <w:bCs/>
          <w:spacing w:val="28"/>
        </w:rPr>
        <w:t xml:space="preserve"> </w:t>
      </w:r>
      <w:r w:rsidRPr="005668FB">
        <w:rPr>
          <w:b/>
          <w:bCs/>
          <w:spacing w:val="-1"/>
        </w:rPr>
        <w:t>PROCEDURA</w:t>
      </w:r>
      <w:r w:rsidRPr="005668FB">
        <w:rPr>
          <w:b/>
          <w:bCs/>
          <w:spacing w:val="27"/>
        </w:rPr>
        <w:t xml:space="preserve"> </w:t>
      </w:r>
      <w:r w:rsidRPr="005668FB">
        <w:rPr>
          <w:b/>
          <w:bCs/>
          <w:spacing w:val="-1"/>
        </w:rPr>
        <w:t>NEGOZIATA,</w:t>
      </w:r>
      <w:r w:rsidRPr="005668FB">
        <w:rPr>
          <w:b/>
          <w:bCs/>
          <w:spacing w:val="28"/>
        </w:rPr>
        <w:t xml:space="preserve"> </w:t>
      </w:r>
      <w:r w:rsidRPr="005668FB">
        <w:rPr>
          <w:b/>
          <w:bCs/>
          <w:spacing w:val="-1"/>
        </w:rPr>
        <w:t>AI</w:t>
      </w:r>
      <w:r w:rsidRPr="005668FB">
        <w:rPr>
          <w:b/>
          <w:bCs/>
          <w:spacing w:val="27"/>
        </w:rPr>
        <w:t xml:space="preserve"> </w:t>
      </w:r>
      <w:r w:rsidRPr="005668FB">
        <w:rPr>
          <w:b/>
          <w:bCs/>
        </w:rPr>
        <w:t>SENSI</w:t>
      </w:r>
      <w:r w:rsidRPr="005668FB">
        <w:rPr>
          <w:b/>
          <w:bCs/>
          <w:spacing w:val="53"/>
          <w:w w:val="99"/>
        </w:rPr>
        <w:t xml:space="preserve"> </w:t>
      </w:r>
      <w:r w:rsidRPr="005668FB">
        <w:rPr>
          <w:b/>
          <w:bCs/>
          <w:spacing w:val="-1"/>
        </w:rPr>
        <w:t>DELL’ART.</w:t>
      </w:r>
      <w:r w:rsidRPr="005668FB">
        <w:rPr>
          <w:b/>
          <w:bCs/>
          <w:spacing w:val="-4"/>
        </w:rPr>
        <w:t xml:space="preserve"> </w:t>
      </w:r>
      <w:r w:rsidRPr="005668FB">
        <w:rPr>
          <w:b/>
          <w:bCs/>
        </w:rPr>
        <w:t>36,</w:t>
      </w:r>
      <w:r w:rsidRPr="005668FB">
        <w:rPr>
          <w:b/>
          <w:bCs/>
          <w:spacing w:val="-4"/>
        </w:rPr>
        <w:t xml:space="preserve"> </w:t>
      </w:r>
      <w:r w:rsidRPr="005668FB">
        <w:rPr>
          <w:b/>
          <w:bCs/>
          <w:spacing w:val="-1"/>
        </w:rPr>
        <w:t>COMMA</w:t>
      </w:r>
      <w:r w:rsidRPr="005668FB">
        <w:rPr>
          <w:b/>
          <w:bCs/>
          <w:spacing w:val="-4"/>
        </w:rPr>
        <w:t xml:space="preserve"> </w:t>
      </w:r>
      <w:r w:rsidRPr="005668FB">
        <w:rPr>
          <w:b/>
          <w:bCs/>
        </w:rPr>
        <w:t>2,</w:t>
      </w:r>
      <w:r w:rsidRPr="005668FB">
        <w:rPr>
          <w:b/>
          <w:bCs/>
          <w:spacing w:val="-4"/>
        </w:rPr>
        <w:t xml:space="preserve"> </w:t>
      </w:r>
      <w:r w:rsidRPr="005668FB">
        <w:rPr>
          <w:b/>
          <w:bCs/>
        </w:rPr>
        <w:t>LETT.</w:t>
      </w:r>
      <w:r w:rsidRPr="005668FB">
        <w:rPr>
          <w:b/>
          <w:bCs/>
          <w:spacing w:val="-6"/>
        </w:rPr>
        <w:t xml:space="preserve"> </w:t>
      </w:r>
      <w:r w:rsidRPr="005668FB">
        <w:rPr>
          <w:b/>
          <w:bCs/>
        </w:rPr>
        <w:t>B)</w:t>
      </w:r>
      <w:r w:rsidRPr="005668FB">
        <w:rPr>
          <w:b/>
          <w:bCs/>
          <w:spacing w:val="-4"/>
        </w:rPr>
        <w:t xml:space="preserve"> </w:t>
      </w:r>
      <w:r w:rsidRPr="005668FB">
        <w:rPr>
          <w:b/>
          <w:bCs/>
          <w:spacing w:val="-1"/>
        </w:rPr>
        <w:t>DEL</w:t>
      </w:r>
      <w:r w:rsidRPr="005668FB">
        <w:rPr>
          <w:b/>
          <w:bCs/>
          <w:spacing w:val="-6"/>
        </w:rPr>
        <w:t xml:space="preserve"> </w:t>
      </w:r>
      <w:r w:rsidRPr="005668FB">
        <w:rPr>
          <w:b/>
          <w:bCs/>
          <w:spacing w:val="-1"/>
        </w:rPr>
        <w:t>D.LGS</w:t>
      </w:r>
      <w:r w:rsidRPr="005668FB">
        <w:rPr>
          <w:b/>
          <w:bCs/>
          <w:spacing w:val="-3"/>
        </w:rPr>
        <w:t xml:space="preserve"> </w:t>
      </w:r>
      <w:r w:rsidRPr="005668FB">
        <w:rPr>
          <w:b/>
          <w:bCs/>
        </w:rPr>
        <w:t>50/2016,</w:t>
      </w:r>
      <w:r w:rsidRPr="005668FB">
        <w:rPr>
          <w:b/>
          <w:bCs/>
          <w:spacing w:val="-4"/>
        </w:rPr>
        <w:t xml:space="preserve"> </w:t>
      </w:r>
      <w:r w:rsidR="005668FB" w:rsidRPr="005668FB">
        <w:rPr>
          <w:b/>
        </w:rPr>
        <w:t>CON 5 INVITI, PER IL SERVIZIO DI RISTORAZIONE SCOLASTICA PER LA</w:t>
      </w:r>
      <w:r w:rsidR="005668FB" w:rsidRPr="005668FB">
        <w:t xml:space="preserve"> </w:t>
      </w:r>
      <w:r w:rsidR="005668FB" w:rsidRPr="005668FB">
        <w:rPr>
          <w:b/>
        </w:rPr>
        <w:t xml:space="preserve">SCUOLA DELL’INFANZIA E SCUOLA PRIMARIA DI ARZAGO D’ADDA, E PER IL CENTRO RICREATIVO ESTIVO COMUNALE ORGANIZZATO DAL COMUNE DI ARZAGO D’ADDA (C.R.E.) - PERIODO SETTEMBRE 2017 – LUGLIO 2019.   </w:t>
      </w:r>
    </w:p>
    <w:p w:rsidR="00CD7E36" w:rsidRDefault="00CD7E36">
      <w:pPr>
        <w:pStyle w:val="Corpotesto"/>
        <w:kinsoku w:val="0"/>
        <w:overflowPunct w:val="0"/>
        <w:ind w:right="145"/>
        <w:jc w:val="both"/>
      </w:pPr>
    </w:p>
    <w:p w:rsidR="00CD7E36" w:rsidRDefault="00CD7E36">
      <w:pPr>
        <w:pStyle w:val="Corpotesto"/>
        <w:kinsoku w:val="0"/>
        <w:overflowPunct w:val="0"/>
        <w:spacing w:before="68"/>
        <w:ind w:right="145"/>
        <w:jc w:val="both"/>
      </w:pPr>
      <w:r>
        <w:t>A</w:t>
      </w:r>
      <w:r>
        <w:rPr>
          <w:spacing w:val="39"/>
        </w:rPr>
        <w:t xml:space="preserve"> </w:t>
      </w:r>
      <w:r>
        <w:rPr>
          <w:spacing w:val="-1"/>
        </w:rPr>
        <w:t>tal</w:t>
      </w:r>
      <w:r>
        <w:rPr>
          <w:spacing w:val="40"/>
        </w:rPr>
        <w:t xml:space="preserve"> </w:t>
      </w:r>
      <w:r>
        <w:rPr>
          <w:spacing w:val="-1"/>
        </w:rPr>
        <w:t>fine,</w:t>
      </w:r>
      <w:r>
        <w:rPr>
          <w:spacing w:val="39"/>
        </w:rPr>
        <w:t xml:space="preserve"> </w:t>
      </w:r>
      <w:r>
        <w:rPr>
          <w:spacing w:val="-1"/>
        </w:rPr>
        <w:t>assumendosene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piena</w:t>
      </w:r>
      <w:r>
        <w:rPr>
          <w:spacing w:val="38"/>
        </w:rPr>
        <w:t xml:space="preserve"> </w:t>
      </w:r>
      <w:r>
        <w:rPr>
          <w:spacing w:val="-1"/>
        </w:rPr>
        <w:t>responsabilità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consapevole</w:t>
      </w:r>
      <w:r>
        <w:rPr>
          <w:spacing w:val="38"/>
        </w:rPr>
        <w:t xml:space="preserve"> </w:t>
      </w:r>
      <w:r>
        <w:rPr>
          <w:spacing w:val="-1"/>
        </w:rPr>
        <w:t>delle</w:t>
      </w:r>
      <w:r>
        <w:rPr>
          <w:spacing w:val="39"/>
        </w:rPr>
        <w:t xml:space="preserve"> </w:t>
      </w:r>
      <w:r>
        <w:t>sanzioni</w:t>
      </w:r>
      <w:r>
        <w:rPr>
          <w:spacing w:val="40"/>
        </w:rPr>
        <w:t xml:space="preserve"> </w:t>
      </w:r>
      <w:r>
        <w:rPr>
          <w:spacing w:val="-1"/>
        </w:rPr>
        <w:t>anche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natura</w:t>
      </w:r>
      <w:r>
        <w:rPr>
          <w:spacing w:val="115"/>
          <w:w w:val="99"/>
        </w:rPr>
        <w:t xml:space="preserve"> </w:t>
      </w:r>
      <w:r>
        <w:rPr>
          <w:spacing w:val="-1"/>
        </w:rPr>
        <w:t>penale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l’eventuale</w:t>
      </w:r>
      <w:r>
        <w:rPr>
          <w:spacing w:val="18"/>
        </w:rPr>
        <w:t xml:space="preserve"> </w:t>
      </w:r>
      <w:r>
        <w:rPr>
          <w:spacing w:val="-1"/>
        </w:rPr>
        <w:t>rilascio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dichiarazioni</w:t>
      </w:r>
      <w:r>
        <w:rPr>
          <w:spacing w:val="18"/>
        </w:rPr>
        <w:t xml:space="preserve"> </w:t>
      </w:r>
      <w:r>
        <w:rPr>
          <w:spacing w:val="-1"/>
        </w:rPr>
        <w:t>false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mendaci</w:t>
      </w:r>
      <w:r>
        <w:rPr>
          <w:spacing w:val="18"/>
        </w:rPr>
        <w:t xml:space="preserve"> </w:t>
      </w:r>
      <w:r>
        <w:rPr>
          <w:spacing w:val="-1"/>
        </w:rPr>
        <w:t>(articolo</w:t>
      </w:r>
      <w:r>
        <w:rPr>
          <w:spacing w:val="19"/>
        </w:rPr>
        <w:t xml:space="preserve"> </w:t>
      </w:r>
      <w:r>
        <w:t>76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DPR</w:t>
      </w:r>
      <w:r>
        <w:rPr>
          <w:spacing w:val="17"/>
        </w:rPr>
        <w:t xml:space="preserve"> </w:t>
      </w:r>
      <w:r>
        <w:t>28</w:t>
      </w:r>
      <w:r>
        <w:rPr>
          <w:spacing w:val="18"/>
        </w:rPr>
        <w:t xml:space="preserve"> </w:t>
      </w:r>
      <w:r>
        <w:rPr>
          <w:spacing w:val="-1"/>
        </w:rPr>
        <w:t>dicembre</w:t>
      </w:r>
      <w:r>
        <w:rPr>
          <w:spacing w:val="97"/>
          <w:w w:val="99"/>
        </w:rPr>
        <w:t xml:space="preserve"> </w:t>
      </w:r>
      <w:r>
        <w:t>2000,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rPr>
          <w:spacing w:val="-1"/>
        </w:rPr>
        <w:t>445),</w:t>
      </w:r>
    </w:p>
    <w:p w:rsidR="00CD7E36" w:rsidRDefault="00CD7E36">
      <w:pPr>
        <w:pStyle w:val="Titolo1"/>
        <w:kinsoku w:val="0"/>
        <w:overflowPunct w:val="0"/>
        <w:ind w:left="4260" w:right="4299"/>
        <w:jc w:val="center"/>
        <w:rPr>
          <w:b w:val="0"/>
          <w:bCs w:val="0"/>
          <w:spacing w:val="-1"/>
        </w:rPr>
      </w:pPr>
      <w:r>
        <w:rPr>
          <w:spacing w:val="-1"/>
        </w:rPr>
        <w:t>DICHIARA</w:t>
      </w:r>
      <w:r>
        <w:rPr>
          <w:b w:val="0"/>
          <w:bCs w:val="0"/>
          <w:spacing w:val="-1"/>
        </w:rPr>
        <w:t>:</w:t>
      </w:r>
    </w:p>
    <w:p w:rsidR="005668FB" w:rsidRDefault="005668FB" w:rsidP="005668FB">
      <w:pPr>
        <w:pStyle w:val="Titolo1"/>
        <w:kinsoku w:val="0"/>
        <w:overflowPunct w:val="0"/>
        <w:ind w:left="4260" w:right="4299"/>
        <w:rPr>
          <w:b w:val="0"/>
          <w:bCs w:val="0"/>
        </w:rPr>
      </w:pPr>
    </w:p>
    <w:p w:rsidR="00CD7E36" w:rsidRDefault="00CD7E36" w:rsidP="00C64B5D">
      <w:pPr>
        <w:pStyle w:val="Corpotesto"/>
        <w:numPr>
          <w:ilvl w:val="0"/>
          <w:numId w:val="11"/>
        </w:numPr>
        <w:tabs>
          <w:tab w:val="left" w:pos="426"/>
        </w:tabs>
        <w:kinsoku w:val="0"/>
        <w:overflowPunct w:val="0"/>
        <w:spacing w:before="1"/>
        <w:ind w:left="0" w:right="144" w:firstLine="0"/>
        <w:jc w:val="both"/>
      </w:pPr>
      <w:r>
        <w:rPr>
          <w:spacing w:val="-1"/>
        </w:rPr>
        <w:t>ai</w:t>
      </w:r>
      <w:r>
        <w:rPr>
          <w:spacing w:val="11"/>
        </w:rPr>
        <w:t xml:space="preserve"> </w:t>
      </w:r>
      <w:r>
        <w:rPr>
          <w:spacing w:val="-1"/>
        </w:rPr>
        <w:t>sensi</w:t>
      </w:r>
      <w:r>
        <w:rPr>
          <w:spacing w:val="10"/>
        </w:rPr>
        <w:t xml:space="preserve"> </w:t>
      </w:r>
      <w:r>
        <w:rPr>
          <w:spacing w:val="-1"/>
        </w:rPr>
        <w:t>dell’art.</w:t>
      </w:r>
      <w:r>
        <w:rPr>
          <w:spacing w:val="11"/>
        </w:rPr>
        <w:t xml:space="preserve"> </w:t>
      </w:r>
      <w:r>
        <w:t>80</w:t>
      </w:r>
      <w:r w:rsidR="005668FB">
        <w:t>,</w:t>
      </w:r>
      <w:r>
        <w:rPr>
          <w:spacing w:val="10"/>
        </w:rPr>
        <w:t xml:space="preserve"> </w:t>
      </w:r>
      <w:r>
        <w:rPr>
          <w:spacing w:val="-1"/>
        </w:rPr>
        <w:t>comma</w:t>
      </w:r>
      <w:r>
        <w:rPr>
          <w:spacing w:val="10"/>
        </w:rPr>
        <w:t xml:space="preserve"> </w:t>
      </w:r>
      <w:r>
        <w:t>1</w:t>
      </w:r>
      <w:r w:rsidR="005668FB">
        <w:t>,</w:t>
      </w:r>
      <w:r w:rsidR="00C64B5D"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D.</w:t>
      </w:r>
      <w:r>
        <w:rPr>
          <w:spacing w:val="11"/>
        </w:rPr>
        <w:t xml:space="preserve"> </w:t>
      </w:r>
      <w:r>
        <w:rPr>
          <w:spacing w:val="-2"/>
        </w:rPr>
        <w:t>Lgs</w:t>
      </w:r>
      <w:r>
        <w:rPr>
          <w:spacing w:val="13"/>
        </w:rPr>
        <w:t xml:space="preserve"> </w:t>
      </w:r>
      <w:r>
        <w:t>50/2016,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rPr>
          <w:spacing w:val="-1"/>
        </w:rPr>
        <w:t>aver</w:t>
      </w:r>
      <w:r>
        <w:rPr>
          <w:spacing w:val="10"/>
        </w:rPr>
        <w:t xml:space="preserve"> </w:t>
      </w:r>
      <w:r>
        <w:rPr>
          <w:spacing w:val="-1"/>
        </w:rPr>
        <w:t>subito</w:t>
      </w:r>
      <w:r>
        <w:rPr>
          <w:spacing w:val="10"/>
        </w:rPr>
        <w:t xml:space="preserve"> </w:t>
      </w:r>
      <w:r>
        <w:rPr>
          <w:spacing w:val="-1"/>
        </w:rPr>
        <w:t>condanne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67"/>
          <w:w w:val="99"/>
        </w:rPr>
        <w:t xml:space="preserve"> </w:t>
      </w:r>
      <w:r>
        <w:rPr>
          <w:spacing w:val="-1"/>
        </w:rPr>
        <w:t>sentenza</w:t>
      </w:r>
      <w:r>
        <w:rPr>
          <w:spacing w:val="8"/>
        </w:rPr>
        <w:t xml:space="preserve"> </w:t>
      </w:r>
      <w:r>
        <w:rPr>
          <w:spacing w:val="-1"/>
        </w:rPr>
        <w:t>definitiva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decreto</w:t>
      </w:r>
      <w:r>
        <w:rPr>
          <w:spacing w:val="10"/>
        </w:rPr>
        <w:t xml:space="preserve"> </w:t>
      </w:r>
      <w:r>
        <w:t>penale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condanna</w:t>
      </w:r>
      <w:r>
        <w:rPr>
          <w:spacing w:val="9"/>
        </w:rPr>
        <w:t xml:space="preserve"> </w:t>
      </w:r>
      <w:r>
        <w:rPr>
          <w:spacing w:val="-1"/>
        </w:rPr>
        <w:t>divenuto</w:t>
      </w:r>
      <w:r>
        <w:rPr>
          <w:spacing w:val="10"/>
        </w:rPr>
        <w:t xml:space="preserve"> </w:t>
      </w:r>
      <w:r>
        <w:rPr>
          <w:spacing w:val="-1"/>
        </w:rPr>
        <w:t>irrevocabile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sentenza</w:t>
      </w:r>
      <w:r>
        <w:rPr>
          <w:spacing w:val="8"/>
        </w:rPr>
        <w:t xml:space="preserve"> </w:t>
      </w:r>
      <w:r>
        <w:t>di</w:t>
      </w:r>
      <w:r>
        <w:rPr>
          <w:spacing w:val="77"/>
          <w:w w:val="99"/>
        </w:rPr>
        <w:t xml:space="preserve"> </w:t>
      </w:r>
      <w:r>
        <w:rPr>
          <w:spacing w:val="-1"/>
        </w:rPr>
        <w:t>applicazione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rPr>
          <w:spacing w:val="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richiesta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sensi</w:t>
      </w:r>
      <w:r>
        <w:rPr>
          <w:spacing w:val="-3"/>
        </w:rPr>
        <w:t xml:space="preserve"> </w:t>
      </w:r>
      <w:r>
        <w:rPr>
          <w:spacing w:val="-1"/>
        </w:rPr>
        <w:t>dell’articolo</w:t>
      </w:r>
      <w:r>
        <w:rPr>
          <w:spacing w:val="-4"/>
        </w:rPr>
        <w:t xml:space="preserve"> </w:t>
      </w:r>
      <w:r>
        <w:t>444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procedura</w:t>
      </w:r>
      <w:r>
        <w:rPr>
          <w:spacing w:val="-4"/>
        </w:rPr>
        <w:t xml:space="preserve"> </w:t>
      </w:r>
      <w:r>
        <w:rPr>
          <w:spacing w:val="-1"/>
        </w:rPr>
        <w:t>penale,</w:t>
      </w:r>
      <w:r>
        <w:rPr>
          <w:spacing w:val="115"/>
          <w:w w:val="99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rPr>
          <w:spacing w:val="-1"/>
        </w:rPr>
        <w:t>seguenti</w:t>
      </w:r>
      <w:r>
        <w:rPr>
          <w:spacing w:val="-4"/>
        </w:rPr>
        <w:t xml:space="preserve"> </w:t>
      </w:r>
      <w:r>
        <w:rPr>
          <w:spacing w:val="-1"/>
        </w:rPr>
        <w:t>reati:</w:t>
      </w:r>
    </w:p>
    <w:p w:rsidR="005668FB" w:rsidRDefault="00CD7E36" w:rsidP="005668FB">
      <w:pPr>
        <w:pStyle w:val="Corpotesto"/>
        <w:numPr>
          <w:ilvl w:val="0"/>
          <w:numId w:val="8"/>
        </w:numPr>
        <w:kinsoku w:val="0"/>
        <w:overflowPunct w:val="0"/>
        <w:ind w:left="284" w:right="146" w:hanging="284"/>
        <w:jc w:val="both"/>
      </w:pPr>
      <w:r>
        <w:rPr>
          <w:spacing w:val="-1"/>
        </w:rPr>
        <w:t>delitti,</w:t>
      </w:r>
      <w:r>
        <w:rPr>
          <w:spacing w:val="58"/>
        </w:rPr>
        <w:t xml:space="preserve"> </w:t>
      </w:r>
      <w:r>
        <w:rPr>
          <w:spacing w:val="-1"/>
        </w:rPr>
        <w:t>consumati</w:t>
      </w:r>
      <w:r>
        <w:t xml:space="preserve">  o</w:t>
      </w:r>
      <w:r>
        <w:rPr>
          <w:spacing w:val="59"/>
        </w:rPr>
        <w:t xml:space="preserve"> </w:t>
      </w:r>
      <w:r>
        <w:rPr>
          <w:spacing w:val="-1"/>
        </w:rPr>
        <w:t>tentati,</w:t>
      </w:r>
      <w:r>
        <w:rPr>
          <w:spacing w:val="59"/>
        </w:rPr>
        <w:t xml:space="preserve"> </w:t>
      </w:r>
      <w:r>
        <w:t xml:space="preserve">di  </w:t>
      </w:r>
      <w:r>
        <w:rPr>
          <w:spacing w:val="-1"/>
        </w:rPr>
        <w:t>cui</w:t>
      </w:r>
      <w:r>
        <w:t xml:space="preserve">  </w:t>
      </w:r>
      <w:r>
        <w:rPr>
          <w:spacing w:val="-1"/>
        </w:rPr>
        <w:t>agli</w:t>
      </w:r>
      <w:r>
        <w:t xml:space="preserve">  </w:t>
      </w:r>
      <w:r>
        <w:rPr>
          <w:spacing w:val="-1"/>
        </w:rPr>
        <w:t>articoli</w:t>
      </w:r>
      <w:r>
        <w:rPr>
          <w:spacing w:val="59"/>
        </w:rPr>
        <w:t xml:space="preserve"> </w:t>
      </w:r>
      <w:r>
        <w:t>416,</w:t>
      </w:r>
      <w:r>
        <w:rPr>
          <w:spacing w:val="59"/>
        </w:rPr>
        <w:t xml:space="preserve"> </w:t>
      </w:r>
      <w:r>
        <w:t>416/bis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t xml:space="preserve">  </w:t>
      </w:r>
      <w:r>
        <w:rPr>
          <w:spacing w:val="-1"/>
        </w:rPr>
        <w:t>codice</w:t>
      </w:r>
      <w:r>
        <w:rPr>
          <w:spacing w:val="58"/>
        </w:rPr>
        <w:t xml:space="preserve"> </w:t>
      </w:r>
      <w:r>
        <w:t>penale</w:t>
      </w:r>
      <w:r>
        <w:rPr>
          <w:spacing w:val="58"/>
        </w:rPr>
        <w:t xml:space="preserve"> </w:t>
      </w:r>
      <w:r>
        <w:rPr>
          <w:spacing w:val="-1"/>
        </w:rPr>
        <w:t>ovvero</w:t>
      </w:r>
      <w:r>
        <w:rPr>
          <w:spacing w:val="59"/>
        </w:rPr>
        <w:t xml:space="preserve"> </w:t>
      </w:r>
      <w:r>
        <w:t>delitti</w:t>
      </w:r>
      <w:r>
        <w:rPr>
          <w:spacing w:val="77"/>
          <w:w w:val="99"/>
        </w:rPr>
        <w:t xml:space="preserve"> </w:t>
      </w:r>
      <w:r>
        <w:rPr>
          <w:spacing w:val="-1"/>
        </w:rPr>
        <w:t>commessi</w:t>
      </w:r>
      <w:r>
        <w:rPr>
          <w:spacing w:val="48"/>
        </w:rPr>
        <w:t xml:space="preserve"> </w:t>
      </w:r>
      <w:r>
        <w:rPr>
          <w:spacing w:val="-1"/>
        </w:rPr>
        <w:t>avvalendosi</w:t>
      </w:r>
      <w:r>
        <w:rPr>
          <w:spacing w:val="49"/>
        </w:rPr>
        <w:t xml:space="preserve"> </w:t>
      </w:r>
      <w:r>
        <w:rPr>
          <w:spacing w:val="-1"/>
        </w:rPr>
        <w:t>delle</w:t>
      </w:r>
      <w:r>
        <w:rPr>
          <w:spacing w:val="48"/>
        </w:rPr>
        <w:t xml:space="preserve"> </w:t>
      </w:r>
      <w:r>
        <w:t>condizioni</w:t>
      </w:r>
      <w:r>
        <w:rPr>
          <w:spacing w:val="49"/>
        </w:rPr>
        <w:t xml:space="preserve"> </w:t>
      </w:r>
      <w:r>
        <w:rPr>
          <w:spacing w:val="-1"/>
        </w:rPr>
        <w:t>previste</w:t>
      </w:r>
      <w:r>
        <w:rPr>
          <w:spacing w:val="45"/>
        </w:rPr>
        <w:t xml:space="preserve"> </w:t>
      </w:r>
      <w:r>
        <w:rPr>
          <w:spacing w:val="-1"/>
        </w:rPr>
        <w:t>dal</w:t>
      </w:r>
      <w:r>
        <w:rPr>
          <w:spacing w:val="48"/>
        </w:rPr>
        <w:t xml:space="preserve"> </w:t>
      </w:r>
      <w:r>
        <w:rPr>
          <w:spacing w:val="-1"/>
        </w:rPr>
        <w:t>predetto</w:t>
      </w:r>
      <w:r>
        <w:rPr>
          <w:spacing w:val="49"/>
        </w:rPr>
        <w:t xml:space="preserve"> </w:t>
      </w:r>
      <w:r>
        <w:rPr>
          <w:spacing w:val="-1"/>
        </w:rPr>
        <w:t>articolo</w:t>
      </w:r>
      <w:r>
        <w:rPr>
          <w:spacing w:val="49"/>
        </w:rPr>
        <w:t xml:space="preserve"> </w:t>
      </w:r>
      <w:r>
        <w:t>416/bis</w:t>
      </w:r>
      <w:r>
        <w:rPr>
          <w:spacing w:val="49"/>
        </w:rPr>
        <w:t xml:space="preserve"> </w:t>
      </w:r>
      <w:r>
        <w:rPr>
          <w:spacing w:val="-1"/>
        </w:rPr>
        <w:t>ovvero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49"/>
        </w:rPr>
        <w:t xml:space="preserve"> </w:t>
      </w:r>
      <w:r>
        <w:rPr>
          <w:spacing w:val="-1"/>
        </w:rPr>
        <w:t>fine</w:t>
      </w:r>
      <w:r>
        <w:rPr>
          <w:spacing w:val="48"/>
        </w:rPr>
        <w:t xml:space="preserve"> </w:t>
      </w:r>
      <w:r>
        <w:t>di</w:t>
      </w:r>
      <w:r>
        <w:rPr>
          <w:spacing w:val="89"/>
          <w:w w:val="99"/>
        </w:rPr>
        <w:t xml:space="preserve"> </w:t>
      </w:r>
      <w:r>
        <w:rPr>
          <w:spacing w:val="-1"/>
        </w:rPr>
        <w:t>agevolare</w:t>
      </w:r>
      <w:r>
        <w:rPr>
          <w:spacing w:val="-3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associazioni previste</w:t>
      </w:r>
      <w:r>
        <w:rPr>
          <w:spacing w:val="-2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rPr>
          <w:spacing w:val="-1"/>
        </w:rPr>
        <w:t>stesso articolo,</w:t>
      </w:r>
      <w:r>
        <w:rPr>
          <w:spacing w:val="1"/>
        </w:rPr>
        <w:t xml:space="preserve"> </w:t>
      </w:r>
      <w:r>
        <w:rPr>
          <w:spacing w:val="-1"/>
        </w:rPr>
        <w:t>nonché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i delitti,</w:t>
      </w:r>
      <w:r>
        <w:rPr>
          <w:spacing w:val="-2"/>
        </w:rPr>
        <w:t xml:space="preserve"> </w:t>
      </w:r>
      <w:r>
        <w:rPr>
          <w:spacing w:val="-1"/>
        </w:rPr>
        <w:t xml:space="preserve">consumati </w:t>
      </w:r>
      <w:r>
        <w:t>o</w:t>
      </w:r>
      <w:r>
        <w:rPr>
          <w:spacing w:val="109"/>
          <w:w w:val="99"/>
        </w:rPr>
        <w:t xml:space="preserve"> </w:t>
      </w:r>
      <w:r>
        <w:rPr>
          <w:spacing w:val="-1"/>
        </w:rPr>
        <w:t>tentati,</w:t>
      </w:r>
      <w:r>
        <w:rPr>
          <w:spacing w:val="8"/>
        </w:rPr>
        <w:t xml:space="preserve"> </w:t>
      </w:r>
      <w:r>
        <w:rPr>
          <w:spacing w:val="-1"/>
        </w:rPr>
        <w:t>previsti</w:t>
      </w:r>
      <w:r>
        <w:rPr>
          <w:spacing w:val="9"/>
        </w:rPr>
        <w:t xml:space="preserve"> </w:t>
      </w:r>
      <w:r>
        <w:rPr>
          <w:spacing w:val="-1"/>
        </w:rPr>
        <w:t>dall’articolo</w:t>
      </w:r>
      <w:r>
        <w:rPr>
          <w:spacing w:val="8"/>
        </w:rPr>
        <w:t xml:space="preserve"> </w:t>
      </w:r>
      <w:r>
        <w:t>74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Presidente</w:t>
      </w:r>
      <w:r>
        <w:rPr>
          <w:spacing w:val="8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t>Repubblica</w:t>
      </w:r>
      <w:r>
        <w:rPr>
          <w:spacing w:val="8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ottobre</w:t>
      </w:r>
      <w:r>
        <w:rPr>
          <w:spacing w:val="9"/>
        </w:rPr>
        <w:t xml:space="preserve"> </w:t>
      </w:r>
      <w:r>
        <w:t>1990,</w:t>
      </w:r>
      <w:r>
        <w:rPr>
          <w:spacing w:val="9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309,</w:t>
      </w:r>
      <w:r>
        <w:rPr>
          <w:spacing w:val="77"/>
          <w:w w:val="99"/>
        </w:rPr>
        <w:t xml:space="preserve"> </w:t>
      </w:r>
      <w:r>
        <w:rPr>
          <w:spacing w:val="-1"/>
        </w:rPr>
        <w:t>dall’articolo</w:t>
      </w:r>
      <w:r>
        <w:rPr>
          <w:spacing w:val="-8"/>
        </w:rPr>
        <w:t xml:space="preserve"> </w:t>
      </w:r>
      <w:r>
        <w:rPr>
          <w:spacing w:val="-1"/>
        </w:rPr>
        <w:t>29lquater</w:t>
      </w:r>
      <w:r>
        <w:rPr>
          <w:spacing w:val="-9"/>
        </w:rPr>
        <w:t xml:space="preserve"> </w:t>
      </w:r>
      <w:r>
        <w:rPr>
          <w:spacing w:val="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decreto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rPr>
          <w:spacing w:val="-1"/>
        </w:rPr>
        <w:t>Repubblica</w:t>
      </w:r>
      <w:r>
        <w:rPr>
          <w:spacing w:val="-8"/>
        </w:rPr>
        <w:t xml:space="preserve"> </w:t>
      </w:r>
      <w:r>
        <w:t>23</w:t>
      </w:r>
      <w:r w:rsidR="005668FB">
        <w:t xml:space="preserve"> </w:t>
      </w:r>
      <w:r>
        <w:rPr>
          <w:spacing w:val="-1"/>
        </w:rPr>
        <w:t>gennaio</w:t>
      </w:r>
      <w:r>
        <w:rPr>
          <w:spacing w:val="35"/>
        </w:rPr>
        <w:t xml:space="preserve"> </w:t>
      </w:r>
      <w:r>
        <w:t>1973,</w:t>
      </w:r>
      <w:r>
        <w:rPr>
          <w:spacing w:val="35"/>
        </w:rPr>
        <w:t xml:space="preserve"> </w:t>
      </w:r>
      <w:r>
        <w:t>n.</w:t>
      </w:r>
      <w:r>
        <w:rPr>
          <w:spacing w:val="36"/>
        </w:rPr>
        <w:t xml:space="preserve"> </w:t>
      </w:r>
      <w:r>
        <w:t>43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lastRenderedPageBreak/>
        <w:t>dall’articolo</w:t>
      </w:r>
      <w:r>
        <w:rPr>
          <w:spacing w:val="36"/>
        </w:rPr>
        <w:t xml:space="preserve"> </w:t>
      </w:r>
      <w:r>
        <w:t>260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t>decreto</w:t>
      </w:r>
      <w:r>
        <w:rPr>
          <w:spacing w:val="35"/>
        </w:rPr>
        <w:t xml:space="preserve"> </w:t>
      </w:r>
      <w:r>
        <w:rPr>
          <w:spacing w:val="-1"/>
        </w:rPr>
        <w:t>legislativo</w:t>
      </w:r>
      <w:r>
        <w:rPr>
          <w:spacing w:val="35"/>
        </w:rPr>
        <w:t xml:space="preserve"> </w:t>
      </w:r>
      <w:r>
        <w:t>3</w:t>
      </w:r>
      <w:r>
        <w:rPr>
          <w:spacing w:val="36"/>
        </w:rPr>
        <w:t xml:space="preserve"> </w:t>
      </w:r>
      <w:r>
        <w:rPr>
          <w:spacing w:val="-1"/>
        </w:rPr>
        <w:t>aprile</w:t>
      </w:r>
      <w:r>
        <w:rPr>
          <w:spacing w:val="37"/>
        </w:rPr>
        <w:t xml:space="preserve"> </w:t>
      </w:r>
      <w:r>
        <w:t>2006,</w:t>
      </w:r>
      <w:r>
        <w:rPr>
          <w:spacing w:val="35"/>
        </w:rPr>
        <w:t xml:space="preserve"> </w:t>
      </w:r>
      <w:r>
        <w:rPr>
          <w:spacing w:val="-1"/>
        </w:rPr>
        <w:t>ri.</w:t>
      </w:r>
      <w:r>
        <w:rPr>
          <w:spacing w:val="36"/>
        </w:rPr>
        <w:t xml:space="preserve"> </w:t>
      </w:r>
      <w:smartTag w:uri="urn:schemas-microsoft-com:office:smarttags" w:element="metricconverter">
        <w:smartTagPr>
          <w:attr w:name="ProductID" w:val="152, in"/>
        </w:smartTagPr>
        <w:r>
          <w:t>152,</w:t>
        </w:r>
        <w:r>
          <w:rPr>
            <w:spacing w:val="35"/>
          </w:rPr>
          <w:t xml:space="preserve"> </w:t>
        </w:r>
        <w:r>
          <w:t>in</w:t>
        </w:r>
      </w:smartTag>
      <w:r>
        <w:rPr>
          <w:spacing w:val="36"/>
        </w:rPr>
        <w:t xml:space="preserve"> </w:t>
      </w:r>
      <w:r>
        <w:rPr>
          <w:spacing w:val="-1"/>
        </w:rPr>
        <w:t>quanto</w:t>
      </w:r>
      <w:r>
        <w:rPr>
          <w:spacing w:val="63"/>
          <w:w w:val="99"/>
        </w:rPr>
        <w:t xml:space="preserve"> </w:t>
      </w:r>
      <w:r>
        <w:rPr>
          <w:spacing w:val="-1"/>
        </w:rPr>
        <w:t>riconducibili</w:t>
      </w:r>
      <w:r>
        <w:rPr>
          <w:spacing w:val="26"/>
        </w:rPr>
        <w:t xml:space="preserve"> </w:t>
      </w:r>
      <w:r>
        <w:rPr>
          <w:spacing w:val="-1"/>
        </w:rPr>
        <w:t>alla</w:t>
      </w:r>
      <w:r>
        <w:rPr>
          <w:spacing w:val="25"/>
        </w:rPr>
        <w:t xml:space="preserve"> </w:t>
      </w:r>
      <w:r>
        <w:rPr>
          <w:spacing w:val="-1"/>
        </w:rPr>
        <w:t>partecipazione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un’organizzazione</w:t>
      </w:r>
      <w:r>
        <w:rPr>
          <w:spacing w:val="25"/>
        </w:rPr>
        <w:t xml:space="preserve"> </w:t>
      </w:r>
      <w:r>
        <w:rPr>
          <w:spacing w:val="-1"/>
        </w:rPr>
        <w:t>criminale,</w:t>
      </w:r>
      <w:r>
        <w:rPr>
          <w:spacing w:val="25"/>
        </w:rPr>
        <w:t xml:space="preserve"> </w:t>
      </w:r>
      <w:r>
        <w:rPr>
          <w:spacing w:val="-1"/>
        </w:rPr>
        <w:t>quale</w:t>
      </w:r>
      <w:r>
        <w:rPr>
          <w:spacing w:val="25"/>
        </w:rPr>
        <w:t xml:space="preserve"> </w:t>
      </w:r>
      <w:r>
        <w:t>definita</w:t>
      </w:r>
      <w:r>
        <w:rPr>
          <w:spacing w:val="25"/>
        </w:rPr>
        <w:t xml:space="preserve"> </w:t>
      </w:r>
      <w:r>
        <w:rPr>
          <w:spacing w:val="-1"/>
        </w:rPr>
        <w:t>all’articolo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rPr>
          <w:spacing w:val="-1"/>
        </w:rPr>
        <w:t>della</w:t>
      </w:r>
      <w:r>
        <w:rPr>
          <w:spacing w:val="121"/>
          <w:w w:val="99"/>
        </w:rPr>
        <w:t xml:space="preserve"> </w:t>
      </w:r>
      <w:r>
        <w:rPr>
          <w:spacing w:val="-1"/>
        </w:rPr>
        <w:t>decisione</w:t>
      </w:r>
      <w:r>
        <w:rPr>
          <w:spacing w:val="-8"/>
        </w:rPr>
        <w:t xml:space="preserve"> </w:t>
      </w:r>
      <w:r>
        <w:rPr>
          <w:spacing w:val="-1"/>
        </w:rPr>
        <w:t>quadro</w:t>
      </w:r>
      <w:r>
        <w:rPr>
          <w:spacing w:val="-7"/>
        </w:rPr>
        <w:t xml:space="preserve"> </w:t>
      </w:r>
      <w:r>
        <w:t>2008/8411GA1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Consiglio</w:t>
      </w:r>
      <w:r>
        <w:rPr>
          <w:spacing w:val="-7"/>
        </w:rPr>
        <w:t xml:space="preserve"> </w:t>
      </w:r>
      <w:r>
        <w:rPr>
          <w:spacing w:val="-1"/>
        </w:rPr>
        <w:t>[Art.80</w:t>
      </w:r>
      <w:r>
        <w:rPr>
          <w:spacing w:val="-7"/>
        </w:rPr>
        <w:t xml:space="preserve"> </w:t>
      </w:r>
      <w:r>
        <w:rPr>
          <w:spacing w:val="-1"/>
        </w:rPr>
        <w:t>c.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rPr>
          <w:spacing w:val="-1"/>
        </w:rPr>
        <w:t>lettera</w:t>
      </w:r>
      <w:r>
        <w:rPr>
          <w:spacing w:val="-7"/>
        </w:rPr>
        <w:t xml:space="preserve"> </w:t>
      </w:r>
      <w:r>
        <w:t>a];</w:t>
      </w:r>
    </w:p>
    <w:p w:rsidR="00CD7E36" w:rsidRDefault="00CD7E36" w:rsidP="005668FB">
      <w:pPr>
        <w:pStyle w:val="Corpotesto"/>
        <w:numPr>
          <w:ilvl w:val="0"/>
          <w:numId w:val="8"/>
        </w:numPr>
        <w:kinsoku w:val="0"/>
        <w:overflowPunct w:val="0"/>
        <w:ind w:left="284" w:right="79" w:hanging="284"/>
        <w:jc w:val="both"/>
      </w:pPr>
      <w:r>
        <w:rPr>
          <w:spacing w:val="-1"/>
        </w:rPr>
        <w:t>delitti,</w:t>
      </w:r>
      <w:r>
        <w:rPr>
          <w:spacing w:val="29"/>
        </w:rPr>
        <w:t xml:space="preserve"> </w:t>
      </w:r>
      <w:r>
        <w:rPr>
          <w:spacing w:val="-1"/>
        </w:rPr>
        <w:t>consumati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tentati,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cui</w:t>
      </w:r>
      <w:r>
        <w:rPr>
          <w:spacing w:val="31"/>
        </w:rPr>
        <w:t xml:space="preserve"> </w:t>
      </w:r>
      <w:r>
        <w:rPr>
          <w:spacing w:val="-1"/>
        </w:rPr>
        <w:t>agli</w:t>
      </w:r>
      <w:r>
        <w:rPr>
          <w:spacing w:val="30"/>
        </w:rPr>
        <w:t xml:space="preserve"> </w:t>
      </w:r>
      <w:r>
        <w:rPr>
          <w:spacing w:val="-1"/>
        </w:rPr>
        <w:t>articoli</w:t>
      </w:r>
      <w:r>
        <w:rPr>
          <w:spacing w:val="33"/>
        </w:rPr>
        <w:t xml:space="preserve"> </w:t>
      </w:r>
      <w:r>
        <w:t>317,</w:t>
      </w:r>
      <w:r>
        <w:rPr>
          <w:spacing w:val="30"/>
        </w:rPr>
        <w:t xml:space="preserve"> </w:t>
      </w:r>
      <w:r>
        <w:t>318,</w:t>
      </w:r>
      <w:r>
        <w:rPr>
          <w:spacing w:val="29"/>
        </w:rPr>
        <w:t xml:space="preserve"> </w:t>
      </w:r>
      <w:r>
        <w:t>319,</w:t>
      </w:r>
      <w:r>
        <w:rPr>
          <w:spacing w:val="30"/>
        </w:rPr>
        <w:t xml:space="preserve"> </w:t>
      </w:r>
      <w:r>
        <w:rPr>
          <w:spacing w:val="-1"/>
        </w:rPr>
        <w:t>319ter,</w:t>
      </w:r>
      <w:r>
        <w:rPr>
          <w:spacing w:val="30"/>
        </w:rPr>
        <w:t xml:space="preserve"> </w:t>
      </w:r>
      <w:r>
        <w:rPr>
          <w:spacing w:val="-1"/>
        </w:rPr>
        <w:t>319quater,</w:t>
      </w:r>
      <w:r>
        <w:rPr>
          <w:spacing w:val="29"/>
        </w:rPr>
        <w:t xml:space="preserve"> </w:t>
      </w:r>
      <w:r>
        <w:t>320,</w:t>
      </w:r>
      <w:r>
        <w:rPr>
          <w:spacing w:val="30"/>
        </w:rPr>
        <w:t xml:space="preserve"> </w:t>
      </w:r>
      <w:r>
        <w:t>321,</w:t>
      </w:r>
      <w:r>
        <w:rPr>
          <w:spacing w:val="30"/>
        </w:rPr>
        <w:t xml:space="preserve"> </w:t>
      </w:r>
      <w:r>
        <w:t>322,</w:t>
      </w:r>
      <w:r w:rsidR="005668FB">
        <w:t xml:space="preserve"> </w:t>
      </w:r>
      <w:r>
        <w:t>322bis,</w:t>
      </w:r>
      <w:r>
        <w:rPr>
          <w:spacing w:val="13"/>
        </w:rPr>
        <w:t xml:space="preserve"> </w:t>
      </w:r>
      <w:r>
        <w:t>346bis,</w:t>
      </w:r>
      <w:r>
        <w:rPr>
          <w:spacing w:val="14"/>
        </w:rPr>
        <w:t xml:space="preserve"> </w:t>
      </w:r>
      <w:r>
        <w:t>353,</w:t>
      </w:r>
      <w:r>
        <w:rPr>
          <w:spacing w:val="14"/>
        </w:rPr>
        <w:t xml:space="preserve"> </w:t>
      </w:r>
      <w:r>
        <w:rPr>
          <w:spacing w:val="-1"/>
        </w:rPr>
        <w:t>353bis,</w:t>
      </w:r>
      <w:r>
        <w:rPr>
          <w:spacing w:val="14"/>
        </w:rPr>
        <w:t xml:space="preserve"> </w:t>
      </w:r>
      <w:r>
        <w:t>354,</w:t>
      </w:r>
      <w:r>
        <w:rPr>
          <w:spacing w:val="14"/>
        </w:rPr>
        <w:t xml:space="preserve"> </w:t>
      </w:r>
      <w:r>
        <w:t>355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356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codice</w:t>
      </w:r>
      <w:r>
        <w:rPr>
          <w:spacing w:val="13"/>
        </w:rPr>
        <w:t xml:space="preserve"> </w:t>
      </w:r>
      <w:r>
        <w:t>penale</w:t>
      </w:r>
      <w:r>
        <w:rPr>
          <w:spacing w:val="13"/>
        </w:rPr>
        <w:t xml:space="preserve"> </w:t>
      </w:r>
      <w:r>
        <w:rPr>
          <w:spacing w:val="-1"/>
        </w:rPr>
        <w:t>nonché</w:t>
      </w:r>
      <w:r>
        <w:rPr>
          <w:spacing w:val="13"/>
        </w:rPr>
        <w:t xml:space="preserve"> </w:t>
      </w:r>
      <w:r>
        <w:rPr>
          <w:spacing w:val="-1"/>
        </w:rPr>
        <w:t>all’articolo</w:t>
      </w:r>
      <w:r>
        <w:rPr>
          <w:spacing w:val="13"/>
        </w:rPr>
        <w:t xml:space="preserve"> </w:t>
      </w:r>
      <w:r>
        <w:t>2635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61"/>
          <w:w w:val="99"/>
        </w:rPr>
        <w:t xml:space="preserve"> </w:t>
      </w:r>
      <w:r>
        <w:rPr>
          <w:spacing w:val="-1"/>
        </w:rPr>
        <w:t>civile</w:t>
      </w:r>
      <w:r>
        <w:rPr>
          <w:spacing w:val="-6"/>
        </w:rPr>
        <w:t xml:space="preserve"> </w:t>
      </w:r>
      <w:r>
        <w:rPr>
          <w:spacing w:val="-1"/>
        </w:rPr>
        <w:t>[Art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1"/>
        </w:rPr>
        <w:t>lettera</w:t>
      </w:r>
      <w:r>
        <w:rPr>
          <w:spacing w:val="-6"/>
        </w:rPr>
        <w:t xml:space="preserve"> </w:t>
      </w:r>
      <w:r>
        <w:t>b];</w:t>
      </w:r>
    </w:p>
    <w:p w:rsidR="00CD7E36" w:rsidRDefault="00CD7E36" w:rsidP="005668FB">
      <w:pPr>
        <w:pStyle w:val="Corpotesto"/>
        <w:numPr>
          <w:ilvl w:val="0"/>
          <w:numId w:val="8"/>
        </w:numPr>
        <w:kinsoku w:val="0"/>
        <w:overflowPunct w:val="0"/>
        <w:ind w:left="284" w:right="79" w:hanging="284"/>
        <w:jc w:val="both"/>
      </w:pPr>
      <w:r>
        <w:rPr>
          <w:spacing w:val="-1"/>
        </w:rPr>
        <w:t>frode</w:t>
      </w:r>
      <w:r>
        <w:rPr>
          <w:spacing w:val="1"/>
        </w:rPr>
        <w:t xml:space="preserve"> </w:t>
      </w:r>
      <w:r>
        <w:rPr>
          <w:spacing w:val="-1"/>
        </w:rPr>
        <w:t>ai</w:t>
      </w:r>
      <w:r>
        <w:rPr>
          <w:spacing w:val="2"/>
        </w:rPr>
        <w:t xml:space="preserve"> </w:t>
      </w:r>
      <w:r>
        <w:rPr>
          <w:spacing w:val="-1"/>
        </w:rPr>
        <w:t>sensi</w:t>
      </w:r>
      <w:r>
        <w:rPr>
          <w:spacing w:val="2"/>
        </w:rPr>
        <w:t xml:space="preserve"> </w:t>
      </w:r>
      <w:r>
        <w:rPr>
          <w:spacing w:val="-1"/>
        </w:rPr>
        <w:t>dell’articolo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convenzione</w:t>
      </w:r>
      <w:r>
        <w:rPr>
          <w:spacing w:val="1"/>
        </w:rPr>
        <w:t xml:space="preserve"> </w:t>
      </w:r>
      <w:r>
        <w:rPr>
          <w:spacing w:val="-1"/>
        </w:rPr>
        <w:t>relativa</w:t>
      </w:r>
      <w:r>
        <w:rPr>
          <w:spacing w:val="2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tutela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2"/>
        </w:rPr>
        <w:t xml:space="preserve"> </w:t>
      </w:r>
      <w:r>
        <w:rPr>
          <w:spacing w:val="-1"/>
        </w:rPr>
        <w:t>interessi</w:t>
      </w:r>
      <w:r>
        <w:rPr>
          <w:spacing w:val="2"/>
        </w:rPr>
        <w:t xml:space="preserve"> </w:t>
      </w:r>
      <w:r>
        <w:rPr>
          <w:spacing w:val="-1"/>
        </w:rPr>
        <w:t>finanziari</w:t>
      </w:r>
      <w:r w:rsidR="005668FB">
        <w:rPr>
          <w:spacing w:val="-1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t>Comunità</w:t>
      </w:r>
      <w:r>
        <w:rPr>
          <w:spacing w:val="-7"/>
        </w:rPr>
        <w:t xml:space="preserve"> </w:t>
      </w:r>
      <w:r>
        <w:rPr>
          <w:spacing w:val="-1"/>
        </w:rPr>
        <w:t>europee</w:t>
      </w:r>
      <w:r>
        <w:rPr>
          <w:spacing w:val="-6"/>
        </w:rPr>
        <w:t xml:space="preserve"> </w:t>
      </w:r>
      <w:r>
        <w:t>[Art.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lettera</w:t>
      </w:r>
      <w:r>
        <w:rPr>
          <w:spacing w:val="-7"/>
        </w:rPr>
        <w:t xml:space="preserve"> </w:t>
      </w:r>
      <w:r>
        <w:t>c];</w:t>
      </w:r>
    </w:p>
    <w:p w:rsidR="00CD7E36" w:rsidRDefault="00CD7E36" w:rsidP="005668FB">
      <w:pPr>
        <w:pStyle w:val="Corpotesto"/>
        <w:numPr>
          <w:ilvl w:val="0"/>
          <w:numId w:val="8"/>
        </w:numPr>
        <w:kinsoku w:val="0"/>
        <w:overflowPunct w:val="0"/>
        <w:ind w:left="284" w:right="79" w:hanging="284"/>
        <w:jc w:val="both"/>
      </w:pPr>
      <w:r>
        <w:rPr>
          <w:spacing w:val="-1"/>
        </w:rPr>
        <w:t>delitti,</w:t>
      </w:r>
      <w:r>
        <w:rPr>
          <w:spacing w:val="2"/>
        </w:rPr>
        <w:t xml:space="preserve"> </w:t>
      </w:r>
      <w:r>
        <w:rPr>
          <w:spacing w:val="-1"/>
        </w:rPr>
        <w:t>consumati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tentati,</w:t>
      </w:r>
      <w:r>
        <w:rPr>
          <w:spacing w:val="3"/>
        </w:rPr>
        <w:t xml:space="preserve"> </w:t>
      </w:r>
      <w:r>
        <w:rPr>
          <w:spacing w:val="-1"/>
        </w:rPr>
        <w:t>commessi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finalità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terrorismo,</w:t>
      </w:r>
      <w:r>
        <w:rPr>
          <w:spacing w:val="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rPr>
          <w:spacing w:val="-1"/>
        </w:rPr>
        <w:t>internazionale,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07"/>
          <w:w w:val="99"/>
        </w:rPr>
        <w:t xml:space="preserve"> </w:t>
      </w:r>
      <w:r>
        <w:rPr>
          <w:spacing w:val="-1"/>
        </w:rPr>
        <w:t>eversione</w:t>
      </w:r>
      <w:r>
        <w:rPr>
          <w:spacing w:val="-10"/>
        </w:rPr>
        <w:t xml:space="preserve"> </w:t>
      </w:r>
      <w:r>
        <w:rPr>
          <w:spacing w:val="-1"/>
        </w:rPr>
        <w:t>dell’ordine</w:t>
      </w:r>
      <w:r>
        <w:rPr>
          <w:spacing w:val="-9"/>
        </w:rPr>
        <w:t xml:space="preserve"> </w:t>
      </w:r>
      <w:r>
        <w:t>costituzionale</w:t>
      </w:r>
      <w:r>
        <w:rPr>
          <w:spacing w:val="-9"/>
        </w:rPr>
        <w:t xml:space="preserve"> </w:t>
      </w:r>
      <w:r>
        <w:rPr>
          <w:spacing w:val="-1"/>
        </w:rPr>
        <w:t>reati</w:t>
      </w:r>
      <w:r>
        <w:rPr>
          <w:spacing w:val="-8"/>
        </w:rPr>
        <w:t xml:space="preserve"> </w:t>
      </w:r>
      <w:r>
        <w:rPr>
          <w:spacing w:val="-1"/>
        </w:rPr>
        <w:t>terroristici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reati</w:t>
      </w:r>
      <w:r>
        <w:rPr>
          <w:spacing w:val="-8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rPr>
          <w:spacing w:val="-1"/>
        </w:rPr>
        <w:t>terroristiche</w:t>
      </w:r>
      <w:r>
        <w:rPr>
          <w:spacing w:val="81"/>
          <w:w w:val="99"/>
        </w:rPr>
        <w:t xml:space="preserve"> </w:t>
      </w:r>
      <w:r>
        <w:rPr>
          <w:spacing w:val="-1"/>
        </w:rPr>
        <w:t>[Art.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1"/>
        </w:rPr>
        <w:t>lettera</w:t>
      </w:r>
      <w:r>
        <w:rPr>
          <w:spacing w:val="-4"/>
        </w:rPr>
        <w:t xml:space="preserve"> </w:t>
      </w:r>
      <w:r>
        <w:t>d];</w:t>
      </w:r>
    </w:p>
    <w:p w:rsidR="00CD7E36" w:rsidRDefault="00CD7E36" w:rsidP="005668FB">
      <w:pPr>
        <w:pStyle w:val="Corpotesto"/>
        <w:numPr>
          <w:ilvl w:val="0"/>
          <w:numId w:val="8"/>
        </w:numPr>
        <w:kinsoku w:val="0"/>
        <w:overflowPunct w:val="0"/>
        <w:ind w:left="284" w:hanging="284"/>
        <w:jc w:val="both"/>
      </w:pPr>
      <w:r>
        <w:rPr>
          <w:spacing w:val="-1"/>
        </w:rPr>
        <w:t>delitti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cui</w:t>
      </w:r>
      <w:r>
        <w:rPr>
          <w:spacing w:val="2"/>
        </w:rPr>
        <w:t xml:space="preserve"> </w:t>
      </w:r>
      <w:r>
        <w:rPr>
          <w:spacing w:val="-1"/>
        </w:rPr>
        <w:t>agli</w:t>
      </w:r>
      <w:r>
        <w:rPr>
          <w:spacing w:val="2"/>
        </w:rPr>
        <w:t xml:space="preserve"> </w:t>
      </w:r>
      <w:r>
        <w:rPr>
          <w:spacing w:val="-1"/>
        </w:rPr>
        <w:t>articoli</w:t>
      </w:r>
      <w:r>
        <w:rPr>
          <w:spacing w:val="2"/>
        </w:rPr>
        <w:t xml:space="preserve"> </w:t>
      </w:r>
      <w:r>
        <w:t>648bis,</w:t>
      </w:r>
      <w:r>
        <w:rPr>
          <w:spacing w:val="2"/>
        </w:rPr>
        <w:t xml:space="preserve"> </w:t>
      </w:r>
      <w:r>
        <w:rPr>
          <w:spacing w:val="-1"/>
        </w:rPr>
        <w:t>648ter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648ter.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codice</w:t>
      </w:r>
      <w:r>
        <w:rPr>
          <w:spacing w:val="1"/>
        </w:rPr>
        <w:t xml:space="preserve"> </w:t>
      </w:r>
      <w:r>
        <w:rPr>
          <w:spacing w:val="-1"/>
        </w:rPr>
        <w:t>penale,</w:t>
      </w:r>
      <w:r>
        <w:rPr>
          <w:spacing w:val="2"/>
        </w:rPr>
        <w:t xml:space="preserve"> </w:t>
      </w:r>
      <w:r>
        <w:rPr>
          <w:spacing w:val="-1"/>
        </w:rPr>
        <w:t>riciclaggio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proventi</w:t>
      </w:r>
      <w:r w:rsidR="005668FB">
        <w:rPr>
          <w:spacing w:val="-1"/>
        </w:rPr>
        <w:t xml:space="preserve"> </w:t>
      </w:r>
      <w:r>
        <w:t xml:space="preserve">di </w:t>
      </w:r>
      <w:r>
        <w:rPr>
          <w:spacing w:val="10"/>
        </w:rPr>
        <w:t xml:space="preserve"> </w:t>
      </w:r>
      <w:r>
        <w:rPr>
          <w:spacing w:val="-1"/>
        </w:rPr>
        <w:t>attività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criminose</w:t>
      </w:r>
      <w:r>
        <w:t xml:space="preserve"> </w:t>
      </w:r>
      <w:r>
        <w:rPr>
          <w:spacing w:val="9"/>
        </w:rPr>
        <w:t xml:space="preserve"> </w:t>
      </w:r>
      <w:r>
        <w:t xml:space="preserve">o </w:t>
      </w:r>
      <w:r>
        <w:rPr>
          <w:spacing w:val="12"/>
        </w:rPr>
        <w:t xml:space="preserve"> </w:t>
      </w:r>
      <w:r>
        <w:rPr>
          <w:spacing w:val="-1"/>
        </w:rPr>
        <w:t>finanziamento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1"/>
        </w:rPr>
        <w:t xml:space="preserve"> </w:t>
      </w:r>
      <w:r>
        <w:t xml:space="preserve">terrorismo, </w:t>
      </w:r>
      <w:r>
        <w:rPr>
          <w:spacing w:val="9"/>
        </w:rPr>
        <w:t xml:space="preserve"> </w:t>
      </w:r>
      <w:r>
        <w:rPr>
          <w:spacing w:val="-1"/>
        </w:rPr>
        <w:t>quali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definiti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all’articolo</w:t>
      </w:r>
      <w:r>
        <w:t xml:space="preserve"> </w:t>
      </w:r>
      <w:r>
        <w:rPr>
          <w:spacing w:val="9"/>
        </w:rPr>
        <w:t xml:space="preserve"> </w:t>
      </w:r>
      <w:r>
        <w:t xml:space="preserve">1 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11"/>
        </w:rPr>
        <w:t xml:space="preserve"> </w:t>
      </w:r>
      <w:r>
        <w:t>decreto</w:t>
      </w:r>
      <w:r>
        <w:rPr>
          <w:spacing w:val="95"/>
          <w:w w:val="99"/>
        </w:rPr>
        <w:t xml:space="preserve"> </w:t>
      </w:r>
      <w:r>
        <w:rPr>
          <w:spacing w:val="-1"/>
        </w:rPr>
        <w:t>legislativo</w:t>
      </w:r>
      <w:r>
        <w:rPr>
          <w:spacing w:val="-6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-1"/>
        </w:rPr>
        <w:t>giugno</w:t>
      </w:r>
      <w:r>
        <w:rPr>
          <w:spacing w:val="-6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109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successive</w:t>
      </w:r>
      <w:r>
        <w:rPr>
          <w:spacing w:val="-7"/>
        </w:rPr>
        <w:t xml:space="preserve"> </w:t>
      </w:r>
      <w:r>
        <w:rPr>
          <w:spacing w:val="-1"/>
        </w:rPr>
        <w:t>modificazioni</w:t>
      </w:r>
      <w:r>
        <w:rPr>
          <w:spacing w:val="-5"/>
        </w:rPr>
        <w:t xml:space="preserve"> </w:t>
      </w:r>
      <w:r>
        <w:rPr>
          <w:spacing w:val="-1"/>
        </w:rPr>
        <w:t>[Art.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lettera</w:t>
      </w:r>
      <w:r>
        <w:rPr>
          <w:spacing w:val="-6"/>
        </w:rPr>
        <w:t xml:space="preserve"> </w:t>
      </w:r>
      <w:r>
        <w:t>e];</w:t>
      </w:r>
    </w:p>
    <w:p w:rsidR="00CD7E36" w:rsidRDefault="00CD7E36" w:rsidP="005668FB">
      <w:pPr>
        <w:pStyle w:val="Corpotesto"/>
        <w:numPr>
          <w:ilvl w:val="0"/>
          <w:numId w:val="8"/>
        </w:numPr>
        <w:kinsoku w:val="0"/>
        <w:overflowPunct w:val="0"/>
        <w:ind w:left="284" w:right="-63" w:hanging="284"/>
        <w:jc w:val="both"/>
      </w:pPr>
      <w:r>
        <w:rPr>
          <w:spacing w:val="-1"/>
        </w:rPr>
        <w:t>sfruttamento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t>lavoro</w:t>
      </w:r>
      <w:r>
        <w:rPr>
          <w:spacing w:val="40"/>
        </w:rPr>
        <w:t xml:space="preserve"> </w:t>
      </w:r>
      <w:r>
        <w:rPr>
          <w:spacing w:val="-1"/>
        </w:rPr>
        <w:t>minorile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altre</w:t>
      </w:r>
      <w:r>
        <w:rPr>
          <w:spacing w:val="41"/>
        </w:rPr>
        <w:t xml:space="preserve"> </w:t>
      </w:r>
      <w:r>
        <w:rPr>
          <w:spacing w:val="-1"/>
        </w:rPr>
        <w:t>forme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tratta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rPr>
          <w:spacing w:val="-1"/>
        </w:rPr>
        <w:t>esseri</w:t>
      </w:r>
      <w:r>
        <w:rPr>
          <w:spacing w:val="40"/>
        </w:rPr>
        <w:t xml:space="preserve"> </w:t>
      </w:r>
      <w:r>
        <w:t>umani</w:t>
      </w:r>
      <w:r>
        <w:rPr>
          <w:spacing w:val="40"/>
        </w:rPr>
        <w:t xml:space="preserve"> </w:t>
      </w:r>
      <w:r>
        <w:rPr>
          <w:spacing w:val="-1"/>
        </w:rPr>
        <w:t>definite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rPr>
          <w:spacing w:val="-1"/>
        </w:rPr>
        <w:t>decreto</w:t>
      </w:r>
      <w:r w:rsidR="005668FB">
        <w:rPr>
          <w:spacing w:val="-1"/>
        </w:rPr>
        <w:t xml:space="preserve"> </w:t>
      </w:r>
      <w:r>
        <w:rPr>
          <w:spacing w:val="-1"/>
        </w:rPr>
        <w:t>legislativo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1"/>
        </w:rPr>
        <w:t>[Art.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rPr>
          <w:spacing w:val="-1"/>
        </w:rPr>
        <w:t>lettera</w:t>
      </w:r>
      <w:r>
        <w:rPr>
          <w:spacing w:val="-5"/>
        </w:rPr>
        <w:t xml:space="preserve"> </w:t>
      </w:r>
      <w:r>
        <w:t>f];</w:t>
      </w:r>
    </w:p>
    <w:p w:rsidR="00CD7E36" w:rsidRDefault="00CD7E36" w:rsidP="005668FB">
      <w:pPr>
        <w:pStyle w:val="Corpotesto"/>
        <w:numPr>
          <w:ilvl w:val="0"/>
          <w:numId w:val="8"/>
        </w:numPr>
        <w:kinsoku w:val="0"/>
        <w:overflowPunct w:val="0"/>
        <w:ind w:left="284" w:right="108" w:hanging="284"/>
        <w:jc w:val="both"/>
        <w:rPr>
          <w:spacing w:val="-1"/>
        </w:rPr>
      </w:pPr>
      <w:r>
        <w:rPr>
          <w:spacing w:val="-1"/>
        </w:rPr>
        <w:t>ogni</w:t>
      </w:r>
      <w:r>
        <w:rPr>
          <w:spacing w:val="23"/>
        </w:rPr>
        <w:t xml:space="preserve"> </w:t>
      </w:r>
      <w:r>
        <w:rPr>
          <w:spacing w:val="-1"/>
        </w:rPr>
        <w:t>altro</w:t>
      </w:r>
      <w:r>
        <w:rPr>
          <w:spacing w:val="22"/>
        </w:rPr>
        <w:t xml:space="preserve"> </w:t>
      </w:r>
      <w:r>
        <w:rPr>
          <w:spacing w:val="-1"/>
        </w:rPr>
        <w:t>delitto</w:t>
      </w:r>
      <w:r>
        <w:rPr>
          <w:spacing w:val="23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cui</w:t>
      </w:r>
      <w:r>
        <w:rPr>
          <w:spacing w:val="24"/>
        </w:rPr>
        <w:t xml:space="preserve"> </w:t>
      </w:r>
      <w:r>
        <w:rPr>
          <w:spacing w:val="-1"/>
        </w:rPr>
        <w:t>derivi,</w:t>
      </w:r>
      <w:r>
        <w:rPr>
          <w:spacing w:val="22"/>
        </w:rPr>
        <w:t xml:space="preserve"> </w:t>
      </w:r>
      <w:r>
        <w:rPr>
          <w:spacing w:val="-1"/>
        </w:rPr>
        <w:t>quale</w:t>
      </w:r>
      <w:r>
        <w:rPr>
          <w:spacing w:val="22"/>
        </w:rPr>
        <w:t xml:space="preserve"> </w:t>
      </w:r>
      <w:r>
        <w:rPr>
          <w:spacing w:val="-1"/>
        </w:rPr>
        <w:t>pena</w:t>
      </w:r>
      <w:r>
        <w:rPr>
          <w:spacing w:val="21"/>
        </w:rPr>
        <w:t xml:space="preserve"> </w:t>
      </w:r>
      <w:r>
        <w:rPr>
          <w:spacing w:val="-1"/>
        </w:rPr>
        <w:t>accessoria,</w:t>
      </w:r>
      <w:r>
        <w:rPr>
          <w:spacing w:val="23"/>
        </w:rPr>
        <w:t xml:space="preserve"> </w:t>
      </w:r>
      <w:r>
        <w:rPr>
          <w:spacing w:val="-1"/>
        </w:rPr>
        <w:t>l’incapacità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contrattare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pubblica</w:t>
      </w:r>
      <w:r>
        <w:rPr>
          <w:spacing w:val="105"/>
          <w:w w:val="99"/>
        </w:rPr>
        <w:t xml:space="preserve"> </w:t>
      </w:r>
      <w:r>
        <w:rPr>
          <w:spacing w:val="-1"/>
        </w:rPr>
        <w:t>amministrazione</w:t>
      </w:r>
      <w:r>
        <w:rPr>
          <w:spacing w:val="-8"/>
        </w:rPr>
        <w:t xml:space="preserve"> </w:t>
      </w:r>
      <w:r>
        <w:rPr>
          <w:spacing w:val="-1"/>
        </w:rPr>
        <w:t>[Art.</w:t>
      </w:r>
      <w:r>
        <w:rPr>
          <w:spacing w:val="-7"/>
        </w:rPr>
        <w:t xml:space="preserve"> </w:t>
      </w:r>
      <w:r>
        <w:t>80</w:t>
      </w:r>
      <w:r>
        <w:rPr>
          <w:spacing w:val="-10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rPr>
          <w:spacing w:val="-1"/>
        </w:rPr>
        <w:t>lettera</w:t>
      </w:r>
      <w:r>
        <w:rPr>
          <w:spacing w:val="-6"/>
        </w:rPr>
        <w:t xml:space="preserve"> </w:t>
      </w:r>
      <w:r>
        <w:rPr>
          <w:spacing w:val="-1"/>
        </w:rPr>
        <w:t>g);</w:t>
      </w:r>
    </w:p>
    <w:p w:rsidR="00C64B5D" w:rsidRDefault="00C64B5D" w:rsidP="00C64B5D">
      <w:pPr>
        <w:pStyle w:val="Corpotesto"/>
        <w:tabs>
          <w:tab w:val="left" w:pos="426"/>
          <w:tab w:val="left" w:pos="833"/>
        </w:tabs>
        <w:kinsoku w:val="0"/>
        <w:overflowPunct w:val="0"/>
        <w:spacing w:before="1"/>
        <w:ind w:left="0" w:right="104"/>
        <w:jc w:val="both"/>
      </w:pPr>
    </w:p>
    <w:p w:rsidR="00CD7E36" w:rsidRDefault="00CD7E36" w:rsidP="00C64B5D">
      <w:pPr>
        <w:pStyle w:val="Corpotesto"/>
        <w:numPr>
          <w:ilvl w:val="0"/>
          <w:numId w:val="11"/>
        </w:numPr>
        <w:tabs>
          <w:tab w:val="left" w:pos="426"/>
        </w:tabs>
        <w:kinsoku w:val="0"/>
        <w:overflowPunct w:val="0"/>
        <w:spacing w:before="1"/>
        <w:ind w:left="142" w:right="104" w:firstLine="0"/>
        <w:jc w:val="both"/>
      </w:pPr>
      <w:r>
        <w:rPr>
          <w:spacing w:val="-1"/>
        </w:rPr>
        <w:t>ai</w:t>
      </w:r>
      <w:r>
        <w:rPr>
          <w:spacing w:val="24"/>
        </w:rPr>
        <w:t xml:space="preserve"> </w:t>
      </w:r>
      <w:r>
        <w:rPr>
          <w:spacing w:val="-1"/>
        </w:rPr>
        <w:t>sensi</w:t>
      </w:r>
      <w:r>
        <w:rPr>
          <w:spacing w:val="24"/>
        </w:rPr>
        <w:t xml:space="preserve"> </w:t>
      </w:r>
      <w:r>
        <w:rPr>
          <w:spacing w:val="-1"/>
        </w:rPr>
        <w:t>dell’art.</w:t>
      </w:r>
      <w:r>
        <w:rPr>
          <w:spacing w:val="24"/>
        </w:rPr>
        <w:t xml:space="preserve"> </w:t>
      </w:r>
      <w:r>
        <w:t>80</w:t>
      </w:r>
      <w:r>
        <w:rPr>
          <w:spacing w:val="23"/>
        </w:rPr>
        <w:t xml:space="preserve"> </w:t>
      </w:r>
      <w:r>
        <w:t>comma</w:t>
      </w:r>
      <w:r>
        <w:rPr>
          <w:spacing w:val="23"/>
        </w:rPr>
        <w:t xml:space="preserve"> </w:t>
      </w:r>
      <w:r>
        <w:t>2,</w:t>
      </w:r>
      <w:r>
        <w:rPr>
          <w:spacing w:val="23"/>
        </w:rPr>
        <w:t xml:space="preserve"> </w:t>
      </w:r>
      <w:r>
        <w:rPr>
          <w:spacing w:val="-1"/>
        </w:rPr>
        <w:t>che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proprio</w:t>
      </w:r>
      <w:r>
        <w:rPr>
          <w:spacing w:val="23"/>
        </w:rPr>
        <w:t xml:space="preserve"> </w:t>
      </w:r>
      <w:r>
        <w:t>carico</w:t>
      </w:r>
      <w:r>
        <w:rPr>
          <w:spacing w:val="24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sussistono</w:t>
      </w:r>
      <w:r>
        <w:rPr>
          <w:spacing w:val="23"/>
        </w:rPr>
        <w:t xml:space="preserve"> </w:t>
      </w:r>
      <w:r>
        <w:rPr>
          <w:spacing w:val="-1"/>
        </w:rPr>
        <w:t>cause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decadenza,</w:t>
      </w:r>
      <w:r>
        <w:rPr>
          <w:spacing w:val="23"/>
        </w:rPr>
        <w:t xml:space="preserve"> </w:t>
      </w:r>
      <w:r>
        <w:t>di</w:t>
      </w:r>
      <w:r>
        <w:rPr>
          <w:spacing w:val="55"/>
          <w:w w:val="99"/>
        </w:rPr>
        <w:t xml:space="preserve"> </w:t>
      </w:r>
      <w:r>
        <w:rPr>
          <w:spacing w:val="-1"/>
        </w:rPr>
        <w:t>sospensione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>divieto previste</w:t>
      </w:r>
      <w:r>
        <w:rPr>
          <w:spacing w:val="-2"/>
        </w:rPr>
        <w:t xml:space="preserve"> </w:t>
      </w:r>
      <w:r>
        <w:rPr>
          <w:spacing w:val="-1"/>
        </w:rPr>
        <w:t>dall’articolo</w:t>
      </w:r>
      <w:r>
        <w:rPr>
          <w:spacing w:val="-2"/>
        </w:rPr>
        <w:t xml:space="preserve"> </w:t>
      </w:r>
      <w:r>
        <w:t>67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decreto</w:t>
      </w:r>
      <w:r>
        <w:rPr>
          <w:spacing w:val="-2"/>
        </w:rPr>
        <w:t xml:space="preserve"> </w:t>
      </w:r>
      <w:r>
        <w:rPr>
          <w:spacing w:val="-1"/>
        </w:rPr>
        <w:t xml:space="preserve">legislativo </w:t>
      </w:r>
      <w:r>
        <w:t>6</w:t>
      </w:r>
      <w:r>
        <w:rPr>
          <w:spacing w:val="2"/>
        </w:rPr>
        <w:t xml:space="preserve"> </w:t>
      </w:r>
      <w:r>
        <w:rPr>
          <w:spacing w:val="-1"/>
        </w:rPr>
        <w:t>settembre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n.</w:t>
      </w:r>
      <w:r>
        <w:rPr>
          <w:spacing w:val="99"/>
          <w:w w:val="99"/>
        </w:rPr>
        <w:t xml:space="preserve"> </w:t>
      </w:r>
      <w:r>
        <w:t>159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tentativo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infiltrazione</w:t>
      </w:r>
      <w:r>
        <w:rPr>
          <w:spacing w:val="3"/>
        </w:rPr>
        <w:t xml:space="preserve"> </w:t>
      </w:r>
      <w:r>
        <w:rPr>
          <w:spacing w:val="-1"/>
        </w:rPr>
        <w:t>mafiosa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rPr>
          <w:spacing w:val="-1"/>
        </w:rPr>
        <w:t>all’articolo</w:t>
      </w:r>
      <w:r>
        <w:rPr>
          <w:spacing w:val="4"/>
        </w:rPr>
        <w:t xml:space="preserve"> </w:t>
      </w:r>
      <w:r>
        <w:t>84,</w:t>
      </w:r>
      <w:r>
        <w:rPr>
          <w:spacing w:val="8"/>
        </w:rPr>
        <w:t xml:space="preserve"> </w:t>
      </w:r>
      <w:r>
        <w:rPr>
          <w:spacing w:val="-1"/>
        </w:rPr>
        <w:t>comma</w:t>
      </w:r>
      <w:r>
        <w:rPr>
          <w:spacing w:val="3"/>
        </w:rPr>
        <w:t xml:space="preserve"> </w:t>
      </w:r>
      <w:r>
        <w:t>4,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medesimo</w:t>
      </w:r>
      <w:r>
        <w:rPr>
          <w:spacing w:val="55"/>
          <w:w w:val="99"/>
        </w:rPr>
        <w:t xml:space="preserve"> </w:t>
      </w:r>
      <w:r>
        <w:rPr>
          <w:spacing w:val="-1"/>
        </w:rPr>
        <w:t>decreto.</w:t>
      </w:r>
      <w:r>
        <w:rPr>
          <w:spacing w:val="11"/>
        </w:rPr>
        <w:t xml:space="preserve"> </w:t>
      </w:r>
      <w:r>
        <w:rPr>
          <w:spacing w:val="-1"/>
        </w:rPr>
        <w:t>Resta</w:t>
      </w:r>
      <w:r>
        <w:rPr>
          <w:spacing w:val="11"/>
        </w:rPr>
        <w:t xml:space="preserve"> </w:t>
      </w:r>
      <w:r>
        <w:rPr>
          <w:spacing w:val="-1"/>
        </w:rPr>
        <w:t>fermo</w:t>
      </w:r>
      <w:r>
        <w:rPr>
          <w:spacing w:val="12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rPr>
          <w:spacing w:val="-1"/>
        </w:rPr>
        <w:t>previsto</w:t>
      </w:r>
      <w:r>
        <w:rPr>
          <w:spacing w:val="12"/>
        </w:rPr>
        <w:t xml:space="preserve"> </w:t>
      </w:r>
      <w:r>
        <w:rPr>
          <w:spacing w:val="-1"/>
        </w:rPr>
        <w:t>dagli</w:t>
      </w:r>
      <w:r>
        <w:rPr>
          <w:spacing w:val="13"/>
        </w:rPr>
        <w:t xml:space="preserve"> </w:t>
      </w:r>
      <w:r>
        <w:rPr>
          <w:spacing w:val="-1"/>
        </w:rPr>
        <w:t>articoli</w:t>
      </w:r>
      <w:r>
        <w:rPr>
          <w:spacing w:val="12"/>
        </w:rPr>
        <w:t xml:space="preserve"> </w:t>
      </w:r>
      <w:r>
        <w:t>88,</w:t>
      </w:r>
      <w:r>
        <w:rPr>
          <w:spacing w:val="12"/>
        </w:rPr>
        <w:t xml:space="preserve"> </w:t>
      </w:r>
      <w:r>
        <w:rPr>
          <w:spacing w:val="-1"/>
        </w:rPr>
        <w:t>comma</w:t>
      </w:r>
      <w:r>
        <w:rPr>
          <w:spacing w:val="11"/>
        </w:rPr>
        <w:t xml:space="preserve"> </w:t>
      </w:r>
      <w:r>
        <w:t>4bis,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92,</w:t>
      </w:r>
      <w:r>
        <w:rPr>
          <w:spacing w:val="10"/>
        </w:rPr>
        <w:t xml:space="preserve"> </w:t>
      </w:r>
      <w:r>
        <w:rPr>
          <w:spacing w:val="-1"/>
        </w:rPr>
        <w:t>commi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75"/>
          <w:w w:val="99"/>
        </w:rPr>
        <w:t xml:space="preserve"> </w:t>
      </w:r>
      <w:r>
        <w:rPr>
          <w:spacing w:val="-1"/>
        </w:rPr>
        <w:t>decreto</w:t>
      </w:r>
      <w:r>
        <w:rPr>
          <w:spacing w:val="50"/>
        </w:rPr>
        <w:t xml:space="preserve"> </w:t>
      </w:r>
      <w:r>
        <w:rPr>
          <w:spacing w:val="-1"/>
        </w:rPr>
        <w:t>legislativo</w:t>
      </w:r>
      <w:r>
        <w:rPr>
          <w:spacing w:val="50"/>
        </w:rPr>
        <w:t xml:space="preserve"> </w:t>
      </w:r>
      <w:r>
        <w:t>6</w:t>
      </w:r>
      <w:r>
        <w:rPr>
          <w:spacing w:val="51"/>
        </w:rPr>
        <w:t xml:space="preserve"> </w:t>
      </w:r>
      <w:r>
        <w:rPr>
          <w:spacing w:val="-1"/>
        </w:rPr>
        <w:t>settembre</w:t>
      </w:r>
      <w:r>
        <w:rPr>
          <w:spacing w:val="49"/>
        </w:rPr>
        <w:t xml:space="preserve"> </w:t>
      </w:r>
      <w:r>
        <w:t>2011,</w:t>
      </w:r>
      <w:r>
        <w:rPr>
          <w:spacing w:val="50"/>
        </w:rPr>
        <w:t xml:space="preserve"> </w:t>
      </w:r>
      <w:r>
        <w:t>n.</w:t>
      </w:r>
      <w:r>
        <w:rPr>
          <w:spacing w:val="51"/>
        </w:rPr>
        <w:t xml:space="preserve"> </w:t>
      </w:r>
      <w:r>
        <w:t>159,</w:t>
      </w:r>
      <w:r>
        <w:rPr>
          <w:spacing w:val="50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riferimento</w:t>
      </w:r>
      <w:r>
        <w:rPr>
          <w:spacing w:val="51"/>
        </w:rPr>
        <w:t xml:space="preserve"> </w:t>
      </w:r>
      <w:r>
        <w:rPr>
          <w:spacing w:val="-1"/>
        </w:rPr>
        <w:t>rispettivamente</w:t>
      </w:r>
      <w:r>
        <w:rPr>
          <w:spacing w:val="49"/>
        </w:rPr>
        <w:t xml:space="preserve"> </w:t>
      </w:r>
      <w:r>
        <w:rPr>
          <w:spacing w:val="-1"/>
        </w:rPr>
        <w:t>alle</w:t>
      </w:r>
      <w:r>
        <w:rPr>
          <w:spacing w:val="79"/>
          <w:w w:val="99"/>
        </w:rPr>
        <w:t xml:space="preserve"> </w:t>
      </w:r>
      <w:r>
        <w:rPr>
          <w:spacing w:val="-1"/>
        </w:rPr>
        <w:t>comunicazioni</w:t>
      </w:r>
      <w:r>
        <w:rPr>
          <w:spacing w:val="39"/>
        </w:rPr>
        <w:t xml:space="preserve"> </w:t>
      </w:r>
      <w:r>
        <w:rPr>
          <w:spacing w:val="-1"/>
        </w:rPr>
        <w:t>antimaf</w:t>
      </w:r>
      <w:r w:rsidR="00134E4D">
        <w:rPr>
          <w:spacing w:val="-1"/>
        </w:rPr>
        <w:t>i</w:t>
      </w:r>
      <w:r>
        <w:rPr>
          <w:spacing w:val="-1"/>
        </w:rPr>
        <w:t>a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alle</w:t>
      </w:r>
      <w:r>
        <w:rPr>
          <w:spacing w:val="37"/>
        </w:rPr>
        <w:t xml:space="preserve"> </w:t>
      </w:r>
      <w:r>
        <w:t>informazioni</w:t>
      </w:r>
      <w:r>
        <w:rPr>
          <w:spacing w:val="39"/>
        </w:rPr>
        <w:t xml:space="preserve"> </w:t>
      </w:r>
      <w:r>
        <w:rPr>
          <w:spacing w:val="-1"/>
        </w:rPr>
        <w:t>antimafia</w:t>
      </w:r>
      <w:r>
        <w:rPr>
          <w:spacing w:val="37"/>
        </w:rPr>
        <w:t xml:space="preserve"> </w:t>
      </w:r>
      <w:r>
        <w:rPr>
          <w:spacing w:val="-1"/>
        </w:rPr>
        <w:t>(N.B.</w:t>
      </w:r>
      <w:r>
        <w:rPr>
          <w:spacing w:val="38"/>
        </w:rPr>
        <w:t xml:space="preserve"> </w:t>
      </w:r>
      <w:r>
        <w:rPr>
          <w:spacing w:val="-1"/>
        </w:rPr>
        <w:t>l’esclusione</w:t>
      </w:r>
      <w:r>
        <w:rPr>
          <w:spacing w:val="38"/>
        </w:rPr>
        <w:t xml:space="preserve"> </w:t>
      </w:r>
      <w:r>
        <w:rPr>
          <w:spacing w:val="-1"/>
        </w:rPr>
        <w:t>opera,</w:t>
      </w:r>
      <w:r>
        <w:rPr>
          <w:spacing w:val="38"/>
        </w:rPr>
        <w:t xml:space="preserve"> </w:t>
      </w:r>
      <w:r>
        <w:rPr>
          <w:spacing w:val="-1"/>
        </w:rPr>
        <w:t>ai</w:t>
      </w:r>
      <w:r>
        <w:rPr>
          <w:spacing w:val="39"/>
        </w:rPr>
        <w:t xml:space="preserve"> </w:t>
      </w:r>
      <w:r>
        <w:t>sensi</w:t>
      </w:r>
      <w:r>
        <w:rPr>
          <w:spacing w:val="91"/>
          <w:w w:val="99"/>
        </w:rPr>
        <w:t xml:space="preserve"> </w:t>
      </w:r>
      <w:r>
        <w:rPr>
          <w:spacing w:val="-1"/>
        </w:rPr>
        <w:t>dell’ari</w:t>
      </w:r>
      <w:r>
        <w:rPr>
          <w:spacing w:val="21"/>
        </w:rPr>
        <w:t xml:space="preserve"> </w:t>
      </w:r>
      <w:r>
        <w:t>80</w:t>
      </w:r>
      <w:r>
        <w:rPr>
          <w:spacing w:val="22"/>
        </w:rPr>
        <w:t xml:space="preserve"> </w:t>
      </w:r>
      <w:r>
        <w:rPr>
          <w:spacing w:val="-1"/>
        </w:rPr>
        <w:t>comma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Codice,</w:t>
      </w:r>
      <w:r>
        <w:rPr>
          <w:spacing w:val="22"/>
        </w:rPr>
        <w:t xml:space="preserve"> </w:t>
      </w:r>
      <w:r>
        <w:rPr>
          <w:spacing w:val="-1"/>
        </w:rPr>
        <w:t>anche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rPr>
          <w:spacing w:val="-1"/>
        </w:rPr>
        <w:t>state</w:t>
      </w:r>
      <w:r>
        <w:rPr>
          <w:spacing w:val="21"/>
        </w:rPr>
        <w:t xml:space="preserve"> </w:t>
      </w:r>
      <w:r>
        <w:rPr>
          <w:spacing w:val="-1"/>
        </w:rPr>
        <w:t>emesse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rPr>
          <w:spacing w:val="-1"/>
        </w:rPr>
        <w:t>sentenze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decreti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cui</w:t>
      </w:r>
      <w:r>
        <w:rPr>
          <w:spacing w:val="77"/>
          <w:w w:val="99"/>
        </w:rPr>
        <w:t xml:space="preserve"> </w:t>
      </w:r>
      <w:r>
        <w:rPr>
          <w:spacing w:val="-1"/>
        </w:rPr>
        <w:t>all’art.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comma </w:t>
      </w:r>
      <w:r>
        <w:t>2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Codice</w:t>
      </w:r>
      <w:r>
        <w:rPr>
          <w:spacing w:val="-3"/>
        </w:rPr>
        <w:t xml:space="preserve"> </w:t>
      </w:r>
      <w:r>
        <w:rPr>
          <w:spacing w:val="-1"/>
        </w:rPr>
        <w:t>nei</w:t>
      </w:r>
      <w:r>
        <w:rPr>
          <w:spacing w:val="1"/>
        </w:rPr>
        <w:t xml:space="preserve"> </w:t>
      </w:r>
      <w:r>
        <w:rPr>
          <w:spacing w:val="-1"/>
        </w:rPr>
        <w:t>confronti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direttore</w:t>
      </w:r>
      <w:r>
        <w:rPr>
          <w:spacing w:val="-3"/>
        </w:rPr>
        <w:t xml:space="preserve"> </w:t>
      </w:r>
      <w:r>
        <w:t>tecnico,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 xml:space="preserve">tratta </w:t>
      </w:r>
      <w:r>
        <w:t>di</w:t>
      </w:r>
      <w:r>
        <w:rPr>
          <w:spacing w:val="89"/>
          <w:w w:val="99"/>
        </w:rPr>
        <w:t xml:space="preserve"> </w:t>
      </w:r>
      <w:r>
        <w:rPr>
          <w:spacing w:val="-1"/>
        </w:rPr>
        <w:t>impresa</w:t>
      </w:r>
      <w:r>
        <w:rPr>
          <w:spacing w:val="44"/>
        </w:rPr>
        <w:t xml:space="preserve"> </w:t>
      </w:r>
      <w:r>
        <w:rPr>
          <w:spacing w:val="-1"/>
        </w:rPr>
        <w:t>individuale;</w:t>
      </w:r>
      <w:r>
        <w:rPr>
          <w:spacing w:val="46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rPr>
          <w:spacing w:val="-1"/>
        </w:rPr>
        <w:t>socio</w:t>
      </w:r>
      <w:r>
        <w:rPr>
          <w:spacing w:val="4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direttore</w:t>
      </w:r>
      <w:r>
        <w:rPr>
          <w:spacing w:val="47"/>
        </w:rPr>
        <w:t xml:space="preserve"> </w:t>
      </w:r>
      <w:r>
        <w:rPr>
          <w:spacing w:val="-1"/>
        </w:rPr>
        <w:t>tecnico,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rPr>
          <w:spacing w:val="-1"/>
        </w:rPr>
        <w:t>tratta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società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nome</w:t>
      </w:r>
      <w:r>
        <w:rPr>
          <w:spacing w:val="87"/>
          <w:w w:val="99"/>
        </w:rPr>
        <w:t xml:space="preserve"> </w:t>
      </w:r>
      <w:r>
        <w:rPr>
          <w:spacing w:val="-1"/>
        </w:rPr>
        <w:t>collettivo;</w:t>
      </w:r>
      <w:r>
        <w:rPr>
          <w:spacing w:val="28"/>
        </w:rPr>
        <w:t xml:space="preserve"> </w:t>
      </w:r>
      <w:r>
        <w:rPr>
          <w:spacing w:val="-1"/>
        </w:rPr>
        <w:t>dei</w:t>
      </w:r>
      <w:r>
        <w:rPr>
          <w:spacing w:val="29"/>
        </w:rPr>
        <w:t xml:space="preserve"> </w:t>
      </w:r>
      <w:r>
        <w:rPr>
          <w:spacing w:val="-1"/>
        </w:rPr>
        <w:t>soci</w:t>
      </w:r>
      <w:r>
        <w:rPr>
          <w:spacing w:val="29"/>
        </w:rPr>
        <w:t xml:space="preserve"> </w:t>
      </w:r>
      <w:r>
        <w:rPr>
          <w:spacing w:val="-1"/>
        </w:rPr>
        <w:t>accomandatari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direttore</w:t>
      </w:r>
      <w:r>
        <w:rPr>
          <w:spacing w:val="27"/>
        </w:rPr>
        <w:t xml:space="preserve"> </w:t>
      </w:r>
      <w:r>
        <w:rPr>
          <w:spacing w:val="-1"/>
        </w:rPr>
        <w:t>tecnico,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tratta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società</w:t>
      </w:r>
      <w:r>
        <w:rPr>
          <w:spacing w:val="27"/>
        </w:rPr>
        <w:t xml:space="preserve"> </w:t>
      </w:r>
      <w:r>
        <w:t>in</w:t>
      </w:r>
      <w:r>
        <w:rPr>
          <w:spacing w:val="85"/>
          <w:w w:val="99"/>
        </w:rPr>
        <w:t xml:space="preserve"> </w:t>
      </w:r>
      <w:r>
        <w:rPr>
          <w:spacing w:val="-1"/>
        </w:rPr>
        <w:t>accomandita</w:t>
      </w:r>
      <w:r>
        <w:rPr>
          <w:spacing w:val="-3"/>
        </w:rPr>
        <w:t xml:space="preserve"> </w:t>
      </w:r>
      <w:r>
        <w:rPr>
          <w:spacing w:val="-1"/>
        </w:rPr>
        <w:t>semplice;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1"/>
        </w:rPr>
        <w:t>membri</w:t>
      </w:r>
      <w:r>
        <w:rPr>
          <w:spacing w:val="-4"/>
        </w:rPr>
        <w:t xml:space="preserve"> </w:t>
      </w:r>
      <w:r>
        <w:rPr>
          <w:spacing w:val="-1"/>
        </w:rPr>
        <w:t xml:space="preserve">del consiglio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amministrazione</w:t>
      </w:r>
      <w:r>
        <w:rPr>
          <w:spacing w:val="-4"/>
        </w:rPr>
        <w:t xml:space="preserve"> </w:t>
      </w:r>
      <w:r>
        <w:rPr>
          <w:spacing w:val="-1"/>
        </w:rPr>
        <w:t>cui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rPr>
          <w:spacing w:val="-1"/>
        </w:rPr>
        <w:t>stata</w:t>
      </w:r>
      <w:r>
        <w:rPr>
          <w:spacing w:val="-3"/>
        </w:rPr>
        <w:t xml:space="preserve"> </w:t>
      </w:r>
      <w:r>
        <w:rPr>
          <w:spacing w:val="-1"/>
        </w:rPr>
        <w:t>conferita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107"/>
          <w:w w:val="99"/>
        </w:rPr>
        <w:t xml:space="preserve"> </w:t>
      </w:r>
      <w:r>
        <w:rPr>
          <w:spacing w:val="-1"/>
        </w:rPr>
        <w:t>legale</w:t>
      </w:r>
      <w:r>
        <w:rPr>
          <w:spacing w:val="15"/>
        </w:rPr>
        <w:t xml:space="preserve"> </w:t>
      </w:r>
      <w:r>
        <w:rPr>
          <w:spacing w:val="-1"/>
        </w:rPr>
        <w:t>rappresentanza,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direzione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vigilanza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dei</w:t>
      </w:r>
      <w:r>
        <w:rPr>
          <w:spacing w:val="17"/>
        </w:rPr>
        <w:t xml:space="preserve"> </w:t>
      </w:r>
      <w:r>
        <w:rPr>
          <w:spacing w:val="-1"/>
        </w:rPr>
        <w:t>soggetti</w:t>
      </w:r>
      <w:r>
        <w:rPr>
          <w:spacing w:val="17"/>
        </w:rPr>
        <w:t xml:space="preserve"> </w:t>
      </w:r>
      <w:r>
        <w:t>muniti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poteri</w:t>
      </w:r>
      <w:r>
        <w:rPr>
          <w:spacing w:val="17"/>
        </w:rPr>
        <w:t xml:space="preserve"> </w:t>
      </w:r>
      <w:r>
        <w:t>di</w:t>
      </w:r>
      <w:r>
        <w:rPr>
          <w:spacing w:val="97"/>
          <w:w w:val="99"/>
        </w:rPr>
        <w:t xml:space="preserve"> </w:t>
      </w:r>
      <w:r>
        <w:rPr>
          <w:spacing w:val="-1"/>
        </w:rPr>
        <w:t>rappresentanza,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direzione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controllo,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direttore</w:t>
      </w:r>
      <w:r>
        <w:rPr>
          <w:spacing w:val="20"/>
        </w:rPr>
        <w:t xml:space="preserve"> </w:t>
      </w:r>
      <w:r>
        <w:rPr>
          <w:spacing w:val="-1"/>
        </w:rPr>
        <w:t>tecnico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socio</w:t>
      </w:r>
      <w:r>
        <w:rPr>
          <w:spacing w:val="21"/>
        </w:rPr>
        <w:t xml:space="preserve"> </w:t>
      </w:r>
      <w:r>
        <w:rPr>
          <w:spacing w:val="-1"/>
        </w:rPr>
        <w:t>unico</w:t>
      </w:r>
      <w:r>
        <w:rPr>
          <w:spacing w:val="21"/>
        </w:rPr>
        <w:t xml:space="preserve"> </w:t>
      </w:r>
      <w:r>
        <w:rPr>
          <w:spacing w:val="-1"/>
        </w:rPr>
        <w:t>persona</w:t>
      </w:r>
      <w:r>
        <w:rPr>
          <w:spacing w:val="99"/>
          <w:w w:val="99"/>
        </w:rPr>
        <w:t xml:space="preserve"> </w:t>
      </w:r>
      <w:r>
        <w:rPr>
          <w:spacing w:val="-1"/>
        </w:rPr>
        <w:t>fisica,</w:t>
      </w:r>
      <w:r>
        <w:rPr>
          <w:spacing w:val="23"/>
        </w:rPr>
        <w:t xml:space="preserve"> </w:t>
      </w:r>
      <w:r>
        <w:rPr>
          <w:spacing w:val="-1"/>
        </w:rPr>
        <w:t>ovvero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socio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maggioranza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società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t>meno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quattro</w:t>
      </w:r>
      <w:r>
        <w:rPr>
          <w:spacing w:val="24"/>
        </w:rPr>
        <w:t xml:space="preserve"> </w:t>
      </w:r>
      <w:r>
        <w:rPr>
          <w:spacing w:val="-1"/>
        </w:rPr>
        <w:t>soci,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si</w:t>
      </w:r>
      <w:r>
        <w:rPr>
          <w:spacing w:val="85"/>
          <w:w w:val="99"/>
        </w:rPr>
        <w:t xml:space="preserve"> </w:t>
      </w:r>
      <w:r>
        <w:rPr>
          <w:spacing w:val="-1"/>
        </w:rPr>
        <w:t>tratta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altro</w:t>
      </w:r>
      <w:r>
        <w:rPr>
          <w:spacing w:val="-5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società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consorzio);</w:t>
      </w:r>
    </w:p>
    <w:p w:rsidR="00C64B5D" w:rsidRDefault="00C64B5D" w:rsidP="00C64B5D">
      <w:pPr>
        <w:pStyle w:val="Corpotesto"/>
        <w:tabs>
          <w:tab w:val="left" w:pos="833"/>
        </w:tabs>
        <w:kinsoku w:val="0"/>
        <w:overflowPunct w:val="0"/>
        <w:spacing w:before="2" w:line="239" w:lineRule="auto"/>
        <w:ind w:left="0" w:right="109"/>
        <w:jc w:val="both"/>
        <w:rPr>
          <w:spacing w:val="-1"/>
        </w:rPr>
      </w:pPr>
    </w:p>
    <w:p w:rsidR="00CD7E36" w:rsidRPr="00C64B5D" w:rsidRDefault="00CD7E36" w:rsidP="00C64B5D">
      <w:pPr>
        <w:pStyle w:val="Corpotesto"/>
        <w:numPr>
          <w:ilvl w:val="0"/>
          <w:numId w:val="11"/>
        </w:numPr>
        <w:tabs>
          <w:tab w:val="left" w:pos="142"/>
          <w:tab w:val="left" w:pos="426"/>
        </w:tabs>
        <w:kinsoku w:val="0"/>
        <w:overflowPunct w:val="0"/>
        <w:spacing w:before="2" w:line="239" w:lineRule="auto"/>
        <w:ind w:left="142" w:right="109" w:firstLine="0"/>
        <w:jc w:val="both"/>
      </w:pPr>
      <w:r>
        <w:rPr>
          <w:spacing w:val="-1"/>
        </w:rPr>
        <w:t>ai</w:t>
      </w:r>
      <w:r>
        <w:rPr>
          <w:spacing w:val="32"/>
        </w:rPr>
        <w:t xml:space="preserve"> </w:t>
      </w:r>
      <w:r>
        <w:rPr>
          <w:spacing w:val="-1"/>
        </w:rPr>
        <w:t>sensi</w:t>
      </w:r>
      <w:r>
        <w:rPr>
          <w:spacing w:val="32"/>
        </w:rPr>
        <w:t xml:space="preserve"> </w:t>
      </w:r>
      <w:r>
        <w:rPr>
          <w:spacing w:val="-1"/>
        </w:rPr>
        <w:t>dell’art.</w:t>
      </w:r>
      <w:r>
        <w:rPr>
          <w:spacing w:val="32"/>
        </w:rPr>
        <w:t xml:space="preserve"> </w:t>
      </w:r>
      <w:r>
        <w:t>80</w:t>
      </w:r>
      <w:r>
        <w:rPr>
          <w:spacing w:val="35"/>
        </w:rPr>
        <w:t xml:space="preserve"> </w:t>
      </w:r>
      <w:r>
        <w:rPr>
          <w:spacing w:val="-1"/>
        </w:rPr>
        <w:t>comma</w:t>
      </w:r>
      <w:r>
        <w:rPr>
          <w:spacing w:val="31"/>
        </w:rPr>
        <w:t xml:space="preserve"> </w:t>
      </w:r>
      <w:r>
        <w:t>3,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sentenze</w:t>
      </w:r>
      <w:r>
        <w:rPr>
          <w:spacing w:val="3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decreti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cui</w:t>
      </w:r>
      <w:r>
        <w:rPr>
          <w:spacing w:val="34"/>
        </w:rPr>
        <w:t xml:space="preserve"> </w:t>
      </w:r>
      <w:r>
        <w:rPr>
          <w:spacing w:val="-1"/>
        </w:rPr>
        <w:t>all’art.</w:t>
      </w:r>
      <w:r>
        <w:rPr>
          <w:spacing w:val="35"/>
        </w:rPr>
        <w:t xml:space="preserve"> </w:t>
      </w:r>
      <w:r>
        <w:t>80</w:t>
      </w:r>
      <w:r>
        <w:rPr>
          <w:spacing w:val="32"/>
        </w:rPr>
        <w:t xml:space="preserve"> </w:t>
      </w:r>
      <w:r>
        <w:rPr>
          <w:spacing w:val="-1"/>
        </w:rPr>
        <w:t>comma</w:t>
      </w:r>
      <w:r>
        <w:rPr>
          <w:spacing w:val="3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del</w:t>
      </w:r>
      <w:r>
        <w:rPr>
          <w:spacing w:val="69"/>
          <w:w w:val="99"/>
        </w:rPr>
        <w:t xml:space="preserve"> </w:t>
      </w:r>
      <w:r>
        <w:rPr>
          <w:spacing w:val="-1"/>
        </w:rPr>
        <w:t>Codice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rPr>
          <w:spacing w:val="-1"/>
        </w:rPr>
        <w:t>stati</w:t>
      </w:r>
      <w:r>
        <w:rPr>
          <w:spacing w:val="6"/>
        </w:rPr>
        <w:t xml:space="preserve"> </w:t>
      </w:r>
      <w:r>
        <w:rPr>
          <w:spacing w:val="-1"/>
        </w:rPr>
        <w:t>emessi</w:t>
      </w:r>
      <w:r>
        <w:rPr>
          <w:spacing w:val="4"/>
        </w:rPr>
        <w:t xml:space="preserve"> </w:t>
      </w:r>
      <w:r>
        <w:rPr>
          <w:spacing w:val="-1"/>
        </w:rPr>
        <w:t>nei</w:t>
      </w:r>
      <w:r>
        <w:rPr>
          <w:spacing w:val="5"/>
        </w:rPr>
        <w:t xml:space="preserve"> </w:t>
      </w:r>
      <w:r>
        <w:rPr>
          <w:spacing w:val="-1"/>
        </w:rPr>
        <w:t>confronti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rPr>
          <w:spacing w:val="-1"/>
        </w:rPr>
        <w:t>soggetti</w:t>
      </w:r>
      <w:r>
        <w:rPr>
          <w:spacing w:val="5"/>
        </w:rPr>
        <w:t xml:space="preserve"> </w:t>
      </w:r>
      <w:r>
        <w:rPr>
          <w:spacing w:val="-1"/>
        </w:rPr>
        <w:t>cessati</w:t>
      </w:r>
      <w:r>
        <w:rPr>
          <w:spacing w:val="4"/>
        </w:rPr>
        <w:t xml:space="preserve"> </w:t>
      </w:r>
      <w:r>
        <w:rPr>
          <w:spacing w:val="-1"/>
        </w:rPr>
        <w:t>dalla</w:t>
      </w:r>
      <w:r>
        <w:rPr>
          <w:spacing w:val="6"/>
        </w:rPr>
        <w:t xml:space="preserve"> </w:t>
      </w:r>
      <w:r>
        <w:rPr>
          <w:spacing w:val="-1"/>
        </w:rPr>
        <w:t>carica</w:t>
      </w:r>
      <w:r>
        <w:rPr>
          <w:spacing w:val="2"/>
        </w:rPr>
        <w:t xml:space="preserve"> </w:t>
      </w:r>
      <w:r>
        <w:rPr>
          <w:spacing w:val="-1"/>
        </w:rPr>
        <w:t>nell’anno</w:t>
      </w:r>
      <w:r>
        <w:rPr>
          <w:spacing w:val="97"/>
          <w:w w:val="99"/>
        </w:rPr>
        <w:t xml:space="preserve"> </w:t>
      </w:r>
      <w:r>
        <w:rPr>
          <w:spacing w:val="-1"/>
        </w:rPr>
        <w:t>antecedente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pubblicazione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bando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gara;</w:t>
      </w:r>
    </w:p>
    <w:p w:rsidR="00C64B5D" w:rsidRDefault="00C64B5D" w:rsidP="00C64B5D">
      <w:pPr>
        <w:pStyle w:val="Paragrafoelenco"/>
        <w:tabs>
          <w:tab w:val="left" w:pos="142"/>
          <w:tab w:val="left" w:pos="426"/>
        </w:tabs>
        <w:ind w:left="142"/>
      </w:pPr>
    </w:p>
    <w:p w:rsidR="00CD7E36" w:rsidRPr="00C64B5D" w:rsidRDefault="00CD7E36" w:rsidP="00C64B5D">
      <w:pPr>
        <w:pStyle w:val="Corpotesto"/>
        <w:numPr>
          <w:ilvl w:val="0"/>
          <w:numId w:val="11"/>
        </w:numPr>
        <w:tabs>
          <w:tab w:val="left" w:pos="142"/>
          <w:tab w:val="left" w:pos="426"/>
        </w:tabs>
        <w:kinsoku w:val="0"/>
        <w:overflowPunct w:val="0"/>
        <w:spacing w:before="2" w:line="239" w:lineRule="auto"/>
        <w:ind w:left="142" w:right="104" w:firstLine="0"/>
        <w:jc w:val="both"/>
      </w:pPr>
      <w:r>
        <w:rPr>
          <w:spacing w:val="-1"/>
        </w:rPr>
        <w:t>ai</w:t>
      </w:r>
      <w:r>
        <w:rPr>
          <w:spacing w:val="49"/>
        </w:rPr>
        <w:t xml:space="preserve"> </w:t>
      </w:r>
      <w:r>
        <w:rPr>
          <w:spacing w:val="-1"/>
        </w:rPr>
        <w:t>sensi</w:t>
      </w:r>
      <w:r>
        <w:rPr>
          <w:spacing w:val="49"/>
        </w:rPr>
        <w:t xml:space="preserve"> </w:t>
      </w:r>
      <w:r>
        <w:rPr>
          <w:spacing w:val="-1"/>
        </w:rPr>
        <w:t>dell’art.</w:t>
      </w:r>
      <w:r>
        <w:rPr>
          <w:spacing w:val="49"/>
        </w:rPr>
        <w:t xml:space="preserve"> </w:t>
      </w:r>
      <w:r>
        <w:t>80</w:t>
      </w:r>
      <w:r>
        <w:rPr>
          <w:spacing w:val="52"/>
        </w:rPr>
        <w:t xml:space="preserve"> </w:t>
      </w:r>
      <w:r>
        <w:t>comma</w:t>
      </w:r>
      <w:r>
        <w:rPr>
          <w:spacing w:val="48"/>
        </w:rPr>
        <w:t xml:space="preserve"> </w:t>
      </w:r>
      <w:r>
        <w:t>4,</w:t>
      </w:r>
      <w:r>
        <w:rPr>
          <w:spacing w:val="49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non</w:t>
      </w:r>
      <w:r>
        <w:rPr>
          <w:spacing w:val="52"/>
        </w:rPr>
        <w:t xml:space="preserve"> </w:t>
      </w:r>
      <w:r>
        <w:rPr>
          <w:spacing w:val="-1"/>
        </w:rPr>
        <w:t>aver</w:t>
      </w:r>
      <w:r>
        <w:rPr>
          <w:spacing w:val="50"/>
        </w:rPr>
        <w:t xml:space="preserve"> </w:t>
      </w:r>
      <w:r>
        <w:t>commesso</w:t>
      </w:r>
      <w:r>
        <w:rPr>
          <w:spacing w:val="49"/>
        </w:rPr>
        <w:t xml:space="preserve"> </w:t>
      </w:r>
      <w:r>
        <w:t>violazioni</w:t>
      </w:r>
      <w:r>
        <w:rPr>
          <w:spacing w:val="49"/>
        </w:rPr>
        <w:t xml:space="preserve"> </w:t>
      </w:r>
      <w:r>
        <w:rPr>
          <w:spacing w:val="-1"/>
        </w:rPr>
        <w:t>gravi,</w:t>
      </w:r>
      <w:r>
        <w:rPr>
          <w:spacing w:val="50"/>
        </w:rPr>
        <w:t xml:space="preserve"> </w:t>
      </w:r>
      <w:r>
        <w:rPr>
          <w:spacing w:val="-1"/>
        </w:rPr>
        <w:t>definitivamente</w:t>
      </w:r>
      <w:r>
        <w:rPr>
          <w:spacing w:val="59"/>
          <w:w w:val="99"/>
        </w:rPr>
        <w:t xml:space="preserve"> </w:t>
      </w:r>
      <w:r>
        <w:rPr>
          <w:spacing w:val="-1"/>
        </w:rPr>
        <w:t>accertate,</w:t>
      </w:r>
      <w:r>
        <w:rPr>
          <w:spacing w:val="34"/>
        </w:rPr>
        <w:t xml:space="preserve"> </w:t>
      </w:r>
      <w:r>
        <w:rPr>
          <w:spacing w:val="-1"/>
        </w:rPr>
        <w:t>rispetto</w:t>
      </w:r>
      <w:r>
        <w:rPr>
          <w:spacing w:val="35"/>
        </w:rPr>
        <w:t xml:space="preserve"> </w:t>
      </w:r>
      <w:r>
        <w:rPr>
          <w:spacing w:val="-1"/>
        </w:rPr>
        <w:t>agli</w:t>
      </w:r>
      <w:r>
        <w:rPr>
          <w:spacing w:val="36"/>
        </w:rPr>
        <w:t xml:space="preserve"> </w:t>
      </w:r>
      <w:r>
        <w:rPr>
          <w:spacing w:val="-1"/>
        </w:rPr>
        <w:t>obblighi</w:t>
      </w:r>
      <w:r>
        <w:rPr>
          <w:spacing w:val="35"/>
        </w:rPr>
        <w:t xml:space="preserve"> </w:t>
      </w:r>
      <w:r>
        <w:rPr>
          <w:spacing w:val="-1"/>
        </w:rPr>
        <w:t>relativi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6"/>
        </w:rPr>
        <w:t xml:space="preserve"> </w:t>
      </w:r>
      <w:r>
        <w:rPr>
          <w:spacing w:val="-1"/>
        </w:rPr>
        <w:t>pagamento</w:t>
      </w:r>
      <w:r>
        <w:rPr>
          <w:spacing w:val="34"/>
        </w:rPr>
        <w:t xml:space="preserve"> </w:t>
      </w:r>
      <w:r>
        <w:rPr>
          <w:spacing w:val="-1"/>
        </w:rPr>
        <w:t>delle</w:t>
      </w:r>
      <w:r>
        <w:rPr>
          <w:spacing w:val="34"/>
        </w:rPr>
        <w:t xml:space="preserve"> </w:t>
      </w:r>
      <w:r>
        <w:t>imposte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tasse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contributi</w:t>
      </w:r>
      <w:r>
        <w:rPr>
          <w:spacing w:val="93"/>
          <w:w w:val="99"/>
        </w:rPr>
        <w:t xml:space="preserve"> </w:t>
      </w:r>
      <w:r>
        <w:rPr>
          <w:spacing w:val="-1"/>
        </w:rPr>
        <w:t>previdenziali,</w:t>
      </w:r>
      <w:r>
        <w:rPr>
          <w:spacing w:val="-7"/>
        </w:rPr>
        <w:t xml:space="preserve"> </w:t>
      </w:r>
      <w:r>
        <w:rPr>
          <w:spacing w:val="-1"/>
        </w:rPr>
        <w:t>secondo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legislazione</w:t>
      </w:r>
      <w:r>
        <w:rPr>
          <w:spacing w:val="-8"/>
        </w:rPr>
        <w:t xml:space="preserve"> </w:t>
      </w:r>
      <w:r>
        <w:rPr>
          <w:spacing w:val="-1"/>
        </w:rPr>
        <w:t>italiana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rPr>
          <w:spacing w:val="-1"/>
        </w:rPr>
        <w:t>dello</w:t>
      </w:r>
      <w:r>
        <w:rPr>
          <w:spacing w:val="-7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rPr>
          <w:spacing w:val="-1"/>
        </w:rPr>
        <w:t>stabiliti;</w:t>
      </w:r>
    </w:p>
    <w:p w:rsidR="00C64B5D" w:rsidRDefault="00C64B5D" w:rsidP="00C64B5D">
      <w:pPr>
        <w:pStyle w:val="Paragrafoelenco"/>
      </w:pPr>
    </w:p>
    <w:p w:rsidR="00CD7E36" w:rsidRDefault="00CD7E36" w:rsidP="00C64B5D">
      <w:pPr>
        <w:pStyle w:val="Corpotesto"/>
        <w:numPr>
          <w:ilvl w:val="0"/>
          <w:numId w:val="11"/>
        </w:numPr>
        <w:tabs>
          <w:tab w:val="left" w:pos="426"/>
        </w:tabs>
        <w:kinsoku w:val="0"/>
        <w:overflowPunct w:val="0"/>
        <w:spacing w:before="1"/>
        <w:ind w:left="426" w:hanging="284"/>
      </w:pPr>
      <w:r>
        <w:rPr>
          <w:spacing w:val="-1"/>
        </w:rPr>
        <w:t>ai</w:t>
      </w:r>
      <w:r>
        <w:rPr>
          <w:spacing w:val="-6"/>
        </w:rPr>
        <w:t xml:space="preserve"> </w:t>
      </w:r>
      <w:r>
        <w:rPr>
          <w:spacing w:val="-1"/>
        </w:rPr>
        <w:t>sensi</w:t>
      </w:r>
      <w:r>
        <w:rPr>
          <w:spacing w:val="-5"/>
        </w:rPr>
        <w:t xml:space="preserve"> </w:t>
      </w:r>
      <w:r>
        <w:rPr>
          <w:spacing w:val="-1"/>
        </w:rPr>
        <w:t>dell’art.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5: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291"/>
        </w:tabs>
        <w:kinsoku w:val="0"/>
        <w:overflowPunct w:val="0"/>
        <w:ind w:left="284" w:right="105" w:hanging="142"/>
        <w:jc w:val="both"/>
      </w:pPr>
      <w:r>
        <w:t>di</w:t>
      </w:r>
      <w:r>
        <w:rPr>
          <w:spacing w:val="28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rPr>
          <w:spacing w:val="-1"/>
        </w:rPr>
        <w:t>aver</w:t>
      </w:r>
      <w:r>
        <w:rPr>
          <w:spacing w:val="30"/>
        </w:rPr>
        <w:t xml:space="preserve"> </w:t>
      </w:r>
      <w:r>
        <w:rPr>
          <w:spacing w:val="-1"/>
        </w:rPr>
        <w:t>commesso</w:t>
      </w:r>
      <w:r>
        <w:rPr>
          <w:spacing w:val="30"/>
        </w:rPr>
        <w:t xml:space="preserve"> </w:t>
      </w:r>
      <w:r>
        <w:rPr>
          <w:spacing w:val="-1"/>
        </w:rPr>
        <w:t>gravi</w:t>
      </w:r>
      <w:r>
        <w:rPr>
          <w:spacing w:val="29"/>
        </w:rPr>
        <w:t xml:space="preserve"> </w:t>
      </w:r>
      <w:r>
        <w:t>infrazioni</w:t>
      </w:r>
      <w:r>
        <w:rPr>
          <w:spacing w:val="29"/>
        </w:rPr>
        <w:t xml:space="preserve"> </w:t>
      </w:r>
      <w:r>
        <w:rPr>
          <w:spacing w:val="-1"/>
        </w:rPr>
        <w:t>debitamente</w:t>
      </w:r>
      <w:r>
        <w:rPr>
          <w:spacing w:val="27"/>
        </w:rPr>
        <w:t xml:space="preserve"> </w:t>
      </w:r>
      <w:r>
        <w:rPr>
          <w:spacing w:val="-1"/>
        </w:rPr>
        <w:t>accertate</w:t>
      </w:r>
      <w:r>
        <w:rPr>
          <w:spacing w:val="26"/>
        </w:rPr>
        <w:t xml:space="preserve"> </w:t>
      </w:r>
      <w:r>
        <w:rPr>
          <w:spacing w:val="-1"/>
        </w:rPr>
        <w:t>alle</w:t>
      </w:r>
      <w:r>
        <w:rPr>
          <w:spacing w:val="30"/>
        </w:rPr>
        <w:t xml:space="preserve"> </w:t>
      </w:r>
      <w:r>
        <w:t>norme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materia</w:t>
      </w:r>
      <w:r>
        <w:rPr>
          <w:spacing w:val="26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salute</w:t>
      </w:r>
      <w:r>
        <w:rPr>
          <w:spacing w:val="30"/>
        </w:rPr>
        <w:t xml:space="preserve"> </w:t>
      </w:r>
      <w:r>
        <w:t>e</w:t>
      </w:r>
      <w:r>
        <w:rPr>
          <w:spacing w:val="71"/>
          <w:w w:val="99"/>
        </w:rPr>
        <w:t xml:space="preserve"> </w:t>
      </w:r>
      <w:r>
        <w:rPr>
          <w:spacing w:val="-1"/>
        </w:rPr>
        <w:t>sicurezza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rPr>
          <w:spacing w:val="-1"/>
        </w:rPr>
        <w:t>lavoro</w:t>
      </w:r>
      <w:r>
        <w:rPr>
          <w:spacing w:val="-2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rPr>
          <w:spacing w:val="-1"/>
        </w:rPr>
        <w:t>agli</w:t>
      </w:r>
      <w:r>
        <w:rPr>
          <w:spacing w:val="-2"/>
        </w:rPr>
        <w:t xml:space="preserve"> </w:t>
      </w:r>
      <w:r>
        <w:rPr>
          <w:spacing w:val="-1"/>
        </w:rPr>
        <w:t>obblighi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rPr>
          <w:spacing w:val="-1"/>
        </w:rPr>
        <w:t>all’articolo</w:t>
      </w:r>
      <w:r>
        <w:rPr>
          <w:spacing w:val="-3"/>
        </w:rPr>
        <w:t xml:space="preserve"> </w:t>
      </w:r>
      <w:r>
        <w:t>30,</w:t>
      </w:r>
      <w:r>
        <w:rPr>
          <w:spacing w:val="-1"/>
        </w:rPr>
        <w:t xml:space="preserve"> comma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codice</w:t>
      </w:r>
      <w:r>
        <w:rPr>
          <w:spacing w:val="-2"/>
        </w:rPr>
        <w:t xml:space="preserve"> </w:t>
      </w:r>
      <w:r>
        <w:rPr>
          <w:spacing w:val="-1"/>
        </w:rPr>
        <w:t>[Art.</w:t>
      </w:r>
      <w:r>
        <w:rPr>
          <w:spacing w:val="-3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rPr>
          <w:spacing w:val="-1"/>
        </w:rPr>
        <w:t>comma</w:t>
      </w:r>
      <w:r>
        <w:rPr>
          <w:spacing w:val="105"/>
          <w:w w:val="99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rPr>
          <w:spacing w:val="-1"/>
        </w:rPr>
        <w:t>lettera</w:t>
      </w:r>
      <w:r>
        <w:rPr>
          <w:spacing w:val="-6"/>
        </w:rPr>
        <w:t xml:space="preserve"> </w:t>
      </w:r>
      <w:r>
        <w:t>a];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269"/>
        </w:tabs>
        <w:kinsoku w:val="0"/>
        <w:overflowPunct w:val="0"/>
        <w:ind w:left="284" w:right="105" w:hanging="142"/>
        <w:jc w:val="both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rPr>
          <w:spacing w:val="-1"/>
        </w:rPr>
        <w:t>essere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stato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fallimento,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liquidazione</w:t>
      </w:r>
      <w:r>
        <w:rPr>
          <w:spacing w:val="6"/>
        </w:rPr>
        <w:t xml:space="preserve"> </w:t>
      </w:r>
      <w:r>
        <w:rPr>
          <w:spacing w:val="-1"/>
        </w:rPr>
        <w:t>coatta,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concordato</w:t>
      </w:r>
      <w:r>
        <w:rPr>
          <w:spacing w:val="8"/>
        </w:rPr>
        <w:t xml:space="preserve"> </w:t>
      </w:r>
      <w:r>
        <w:rPr>
          <w:spacing w:val="-1"/>
        </w:rPr>
        <w:t>preventivo,</w:t>
      </w:r>
      <w:r>
        <w:rPr>
          <w:spacing w:val="8"/>
        </w:rPr>
        <w:t xml:space="preserve"> </w:t>
      </w:r>
      <w:r>
        <w:rPr>
          <w:spacing w:val="-1"/>
        </w:rPr>
        <w:t>salvo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97"/>
          <w:w w:val="99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concordato</w:t>
      </w:r>
      <w:r>
        <w:rPr>
          <w:spacing w:val="43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t>continuità</w:t>
      </w:r>
      <w:r>
        <w:rPr>
          <w:spacing w:val="42"/>
        </w:rPr>
        <w:t xml:space="preserve"> </w:t>
      </w:r>
      <w:r>
        <w:rPr>
          <w:spacing w:val="-1"/>
        </w:rPr>
        <w:t>aziendale,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nei</w:t>
      </w:r>
      <w:r>
        <w:rPr>
          <w:spacing w:val="45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rPr>
          <w:spacing w:val="-1"/>
        </w:rPr>
        <w:t>riguardi</w:t>
      </w:r>
      <w:r>
        <w:rPr>
          <w:spacing w:val="43"/>
        </w:rPr>
        <w:t xml:space="preserve"> </w:t>
      </w:r>
      <w:r>
        <w:t>sia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corso</w:t>
      </w:r>
      <w:r>
        <w:rPr>
          <w:spacing w:val="43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rPr>
          <w:spacing w:val="-1"/>
        </w:rPr>
        <w:t>procedimento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rPr>
          <w:spacing w:val="1"/>
        </w:rPr>
        <w:t>la</w:t>
      </w:r>
      <w:r>
        <w:rPr>
          <w:spacing w:val="73"/>
          <w:w w:val="99"/>
        </w:rPr>
        <w:t xml:space="preserve"> </w:t>
      </w:r>
      <w:r>
        <w:rPr>
          <w:spacing w:val="-1"/>
        </w:rPr>
        <w:t>dichiarazione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tali</w:t>
      </w:r>
      <w:r>
        <w:rPr>
          <w:spacing w:val="32"/>
        </w:rPr>
        <w:t xml:space="preserve"> </w:t>
      </w:r>
      <w:r>
        <w:t>situazioni,</w:t>
      </w:r>
      <w:r>
        <w:rPr>
          <w:spacing w:val="32"/>
        </w:rPr>
        <w:t xml:space="preserve"> </w:t>
      </w:r>
      <w:r>
        <w:rPr>
          <w:spacing w:val="-1"/>
        </w:rPr>
        <w:t>fermo</w:t>
      </w:r>
      <w:r>
        <w:rPr>
          <w:spacing w:val="32"/>
        </w:rPr>
        <w:t xml:space="preserve"> </w:t>
      </w:r>
      <w:r>
        <w:rPr>
          <w:spacing w:val="-1"/>
        </w:rPr>
        <w:t>restando</w:t>
      </w:r>
      <w:r>
        <w:rPr>
          <w:spacing w:val="33"/>
        </w:rPr>
        <w:t xml:space="preserve"> </w:t>
      </w:r>
      <w:r>
        <w:rPr>
          <w:spacing w:val="-1"/>
        </w:rPr>
        <w:t>quanto</w:t>
      </w:r>
      <w:r>
        <w:rPr>
          <w:spacing w:val="32"/>
        </w:rPr>
        <w:t xml:space="preserve"> </w:t>
      </w:r>
      <w:r>
        <w:rPr>
          <w:spacing w:val="-1"/>
        </w:rPr>
        <w:t>previsto</w:t>
      </w:r>
      <w:r>
        <w:rPr>
          <w:spacing w:val="32"/>
        </w:rPr>
        <w:t xml:space="preserve"> </w:t>
      </w:r>
      <w:r>
        <w:rPr>
          <w:spacing w:val="-1"/>
        </w:rPr>
        <w:t>dall’articolo</w:t>
      </w:r>
      <w:r>
        <w:rPr>
          <w:spacing w:val="32"/>
        </w:rPr>
        <w:t xml:space="preserve"> </w:t>
      </w:r>
      <w:r>
        <w:t>110</w:t>
      </w:r>
      <w:r>
        <w:rPr>
          <w:spacing w:val="33"/>
        </w:rPr>
        <w:t xml:space="preserve"> </w:t>
      </w:r>
      <w:r>
        <w:rPr>
          <w:spacing w:val="-1"/>
        </w:rPr>
        <w:t>[Art.</w:t>
      </w:r>
      <w:r>
        <w:rPr>
          <w:spacing w:val="32"/>
        </w:rPr>
        <w:t xml:space="preserve"> </w:t>
      </w:r>
      <w:r>
        <w:t>80</w:t>
      </w:r>
      <w:r>
        <w:rPr>
          <w:spacing w:val="91"/>
          <w:w w:val="99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rPr>
          <w:spacing w:val="-1"/>
        </w:rPr>
        <w:t>lettera</w:t>
      </w:r>
      <w:r>
        <w:rPr>
          <w:spacing w:val="-7"/>
        </w:rPr>
        <w:t xml:space="preserve"> </w:t>
      </w:r>
      <w:r>
        <w:t>b];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264"/>
        </w:tabs>
        <w:kinsoku w:val="0"/>
        <w:overflowPunct w:val="0"/>
        <w:ind w:left="284" w:right="106" w:hanging="142"/>
        <w:jc w:val="both"/>
      </w:pP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essersi</w:t>
      </w:r>
      <w:r>
        <w:rPr>
          <w:spacing w:val="3"/>
        </w:rPr>
        <w:t xml:space="preserve"> </w:t>
      </w:r>
      <w:r>
        <w:rPr>
          <w:spacing w:val="-1"/>
        </w:rPr>
        <w:t>reso</w:t>
      </w:r>
      <w:r>
        <w:rPr>
          <w:spacing w:val="2"/>
        </w:rPr>
        <w:t xml:space="preserve"> </w:t>
      </w:r>
      <w:r>
        <w:rPr>
          <w:spacing w:val="-1"/>
        </w:rPr>
        <w:t>colpevole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gravi</w:t>
      </w:r>
      <w:r>
        <w:rPr>
          <w:spacing w:val="2"/>
        </w:rPr>
        <w:t xml:space="preserve"> </w:t>
      </w:r>
      <w:r>
        <w:rPr>
          <w:spacing w:val="-1"/>
        </w:rPr>
        <w:t>illeciti</w:t>
      </w:r>
      <w:r>
        <w:rPr>
          <w:spacing w:val="2"/>
        </w:rPr>
        <w:t xml:space="preserve"> </w:t>
      </w:r>
      <w:r>
        <w:rPr>
          <w:spacing w:val="-1"/>
        </w:rPr>
        <w:t>professionali,</w:t>
      </w:r>
      <w:r>
        <w:rPr>
          <w:spacing w:val="3"/>
        </w:rPr>
        <w:t xml:space="preserve"> </w:t>
      </w:r>
      <w:r>
        <w:rPr>
          <w:spacing w:val="-1"/>
        </w:rPr>
        <w:t>tali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rendere</w:t>
      </w:r>
      <w:r>
        <w:rPr>
          <w:spacing w:val="4"/>
        </w:rPr>
        <w:t xml:space="preserve"> </w:t>
      </w:r>
      <w:r>
        <w:t>dubbia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rPr>
          <w:spacing w:val="-1"/>
        </w:rPr>
        <w:t>integrità</w:t>
      </w:r>
      <w:r>
        <w:rPr>
          <w:spacing w:val="1"/>
        </w:rPr>
        <w:t xml:space="preserve"> </w:t>
      </w:r>
      <w:r>
        <w:t>o</w:t>
      </w:r>
      <w:r>
        <w:rPr>
          <w:spacing w:val="73"/>
          <w:w w:val="99"/>
        </w:rPr>
        <w:t xml:space="preserve"> </w:t>
      </w:r>
      <w:r>
        <w:rPr>
          <w:spacing w:val="-1"/>
        </w:rPr>
        <w:t>affidabilità,</w:t>
      </w:r>
      <w:r>
        <w:rPr>
          <w:spacing w:val="21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rPr>
          <w:spacing w:val="-1"/>
        </w:rPr>
        <w:t>significative</w:t>
      </w:r>
      <w:r>
        <w:rPr>
          <w:spacing w:val="21"/>
        </w:rPr>
        <w:t xml:space="preserve"> </w:t>
      </w:r>
      <w:r>
        <w:t>carenze</w:t>
      </w:r>
      <w:r>
        <w:rPr>
          <w:spacing w:val="21"/>
        </w:rPr>
        <w:t xml:space="preserve"> </w:t>
      </w:r>
      <w:r>
        <w:t>nell’esecuzione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rPr>
          <w:spacing w:val="-1"/>
        </w:rPr>
        <w:t>precedente</w:t>
      </w:r>
      <w:r>
        <w:rPr>
          <w:spacing w:val="24"/>
        </w:rPr>
        <w:t xml:space="preserve"> </w:t>
      </w:r>
      <w:r>
        <w:rPr>
          <w:spacing w:val="-1"/>
        </w:rPr>
        <w:t>contratto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appalto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di</w:t>
      </w:r>
      <w:r>
        <w:rPr>
          <w:spacing w:val="81"/>
          <w:w w:val="99"/>
        </w:rPr>
        <w:t xml:space="preserve"> </w:t>
      </w:r>
      <w:r>
        <w:rPr>
          <w:spacing w:val="-1"/>
        </w:rPr>
        <w:t>concessione</w:t>
      </w:r>
      <w:r>
        <w:rPr>
          <w:spacing w:val="47"/>
        </w:rPr>
        <w:t xml:space="preserve"> </w:t>
      </w:r>
      <w:r>
        <w:rPr>
          <w:spacing w:val="-1"/>
        </w:rPr>
        <w:t>che</w:t>
      </w:r>
      <w:r>
        <w:rPr>
          <w:spacing w:val="48"/>
        </w:rPr>
        <w:t xml:space="preserve"> </w:t>
      </w:r>
      <w:r>
        <w:t>ne</w:t>
      </w:r>
      <w:r>
        <w:rPr>
          <w:spacing w:val="45"/>
        </w:rPr>
        <w:t xml:space="preserve"> </w:t>
      </w:r>
      <w:r>
        <w:t>hanno</w:t>
      </w:r>
      <w:r>
        <w:rPr>
          <w:spacing w:val="46"/>
        </w:rPr>
        <w:t xml:space="preserve"> </w:t>
      </w:r>
      <w:r>
        <w:rPr>
          <w:spacing w:val="-1"/>
        </w:rPr>
        <w:t>causato</w:t>
      </w:r>
      <w:r>
        <w:rPr>
          <w:spacing w:val="45"/>
        </w:rPr>
        <w:t xml:space="preserve"> </w:t>
      </w:r>
      <w:r>
        <w:rPr>
          <w:spacing w:val="1"/>
        </w:rPr>
        <w:t>la</w:t>
      </w:r>
      <w:r>
        <w:rPr>
          <w:spacing w:val="45"/>
        </w:rPr>
        <w:t xml:space="preserve"> </w:t>
      </w:r>
      <w:r>
        <w:t>risoluzione</w:t>
      </w:r>
      <w:r>
        <w:rPr>
          <w:spacing w:val="45"/>
        </w:rPr>
        <w:t xml:space="preserve"> </w:t>
      </w:r>
      <w:r>
        <w:rPr>
          <w:spacing w:val="-1"/>
        </w:rPr>
        <w:t>anticipata,</w:t>
      </w:r>
      <w:r>
        <w:rPr>
          <w:spacing w:val="49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rPr>
          <w:spacing w:val="-1"/>
        </w:rPr>
        <w:t>contestata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giudizio,</w:t>
      </w:r>
      <w:r>
        <w:rPr>
          <w:spacing w:val="46"/>
        </w:rPr>
        <w:t xml:space="preserve"> </w:t>
      </w:r>
      <w:r>
        <w:rPr>
          <w:spacing w:val="-1"/>
        </w:rPr>
        <w:t>ovvero</w:t>
      </w:r>
      <w:r>
        <w:rPr>
          <w:spacing w:val="89"/>
          <w:w w:val="99"/>
        </w:rPr>
        <w:t xml:space="preserve"> </w:t>
      </w:r>
      <w:r>
        <w:rPr>
          <w:spacing w:val="-1"/>
        </w:rPr>
        <w:t>hanno</w:t>
      </w:r>
      <w:r>
        <w:rPr>
          <w:spacing w:val="8"/>
        </w:rPr>
        <w:t xml:space="preserve"> </w:t>
      </w:r>
      <w:r>
        <w:rPr>
          <w:spacing w:val="-1"/>
        </w:rPr>
        <w:t>dato</w:t>
      </w:r>
      <w:r>
        <w:rPr>
          <w:spacing w:val="9"/>
        </w:rPr>
        <w:t xml:space="preserve"> </w:t>
      </w:r>
      <w:r>
        <w:rPr>
          <w:spacing w:val="-1"/>
        </w:rPr>
        <w:t>luogo</w:t>
      </w:r>
      <w:r>
        <w:rPr>
          <w:spacing w:val="11"/>
        </w:rPr>
        <w:t xml:space="preserve"> </w:t>
      </w:r>
      <w:r>
        <w:rPr>
          <w:spacing w:val="-1"/>
        </w:rPr>
        <w:t>ad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condanna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risarcimento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danno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</w:t>
      </w:r>
      <w:r>
        <w:rPr>
          <w:spacing w:val="11"/>
        </w:rPr>
        <w:t xml:space="preserve"> </w:t>
      </w:r>
      <w:r>
        <w:rPr>
          <w:spacing w:val="-1"/>
        </w:rPr>
        <w:t>altre</w:t>
      </w:r>
      <w:r>
        <w:rPr>
          <w:spacing w:val="8"/>
        </w:rPr>
        <w:t xml:space="preserve"> </w:t>
      </w:r>
      <w:r>
        <w:t>sanzioni,</w:t>
      </w:r>
      <w:r>
        <w:rPr>
          <w:spacing w:val="9"/>
        </w:rPr>
        <w:t xml:space="preserve"> </w:t>
      </w:r>
      <w:r>
        <w:rPr>
          <w:spacing w:val="-1"/>
        </w:rPr>
        <w:t>ovvero</w:t>
      </w:r>
      <w:r>
        <w:rPr>
          <w:spacing w:val="8"/>
        </w:rPr>
        <w:t xml:space="preserve"> </w:t>
      </w:r>
      <w:r>
        <w:rPr>
          <w:spacing w:val="-1"/>
        </w:rPr>
        <w:t>tentato</w:t>
      </w:r>
      <w:r>
        <w:rPr>
          <w:spacing w:val="9"/>
        </w:rPr>
        <w:t xml:space="preserve"> </w:t>
      </w:r>
      <w:r>
        <w:t>di</w:t>
      </w:r>
    </w:p>
    <w:p w:rsidR="00CD7E36" w:rsidRDefault="00CD7E36" w:rsidP="00C64B5D">
      <w:pPr>
        <w:pStyle w:val="Corpotesto"/>
        <w:numPr>
          <w:ilvl w:val="0"/>
          <w:numId w:val="12"/>
        </w:numPr>
        <w:kinsoku w:val="0"/>
        <w:overflowPunct w:val="0"/>
        <w:spacing w:before="48"/>
        <w:ind w:left="284" w:right="105" w:hanging="142"/>
        <w:jc w:val="both"/>
      </w:pPr>
      <w:r>
        <w:rPr>
          <w:spacing w:val="-1"/>
        </w:rPr>
        <w:t>influenzare</w:t>
      </w:r>
      <w:r>
        <w:rPr>
          <w:spacing w:val="53"/>
        </w:rPr>
        <w:t xml:space="preserve"> </w:t>
      </w:r>
      <w:r>
        <w:rPr>
          <w:spacing w:val="-1"/>
        </w:rPr>
        <w:t>indebitamente</w:t>
      </w:r>
      <w:r>
        <w:rPr>
          <w:spacing w:val="54"/>
        </w:rPr>
        <w:t xml:space="preserve"> </w:t>
      </w:r>
      <w:r>
        <w:t>il</w:t>
      </w:r>
      <w:r>
        <w:rPr>
          <w:spacing w:val="55"/>
        </w:rPr>
        <w:t xml:space="preserve"> </w:t>
      </w:r>
      <w:r>
        <w:rPr>
          <w:spacing w:val="-1"/>
        </w:rPr>
        <w:t>processo</w:t>
      </w:r>
      <w:r>
        <w:rPr>
          <w:spacing w:val="2"/>
        </w:rPr>
        <w:t xml:space="preserve"> </w:t>
      </w:r>
      <w:r>
        <w:rPr>
          <w:spacing w:val="-1"/>
        </w:rPr>
        <w:t>decisionale</w:t>
      </w:r>
      <w:r>
        <w:rPr>
          <w:spacing w:val="53"/>
        </w:rPr>
        <w:t xml:space="preserve"> </w:t>
      </w:r>
      <w:r>
        <w:rPr>
          <w:spacing w:val="-1"/>
        </w:rPr>
        <w:t>della</w:t>
      </w:r>
      <w:r>
        <w:rPr>
          <w:spacing w:val="54"/>
        </w:rPr>
        <w:t xml:space="preserve"> </w:t>
      </w:r>
      <w:r>
        <w:t>stazione</w:t>
      </w:r>
      <w:r>
        <w:rPr>
          <w:spacing w:val="54"/>
        </w:rPr>
        <w:t xml:space="preserve"> </w:t>
      </w:r>
      <w:r>
        <w:rPr>
          <w:spacing w:val="-1"/>
        </w:rPr>
        <w:t>appaltante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rPr>
          <w:spacing w:val="-1"/>
        </w:rPr>
        <w:t>ottenere</w:t>
      </w:r>
      <w:r>
        <w:rPr>
          <w:spacing w:val="103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10"/>
        </w:rPr>
        <w:t xml:space="preserve"> </w:t>
      </w:r>
      <w:r>
        <w:rPr>
          <w:spacing w:val="-1"/>
        </w:rPr>
        <w:t>riservate</w:t>
      </w:r>
      <w:r>
        <w:rPr>
          <w:spacing w:val="12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rPr>
          <w:spacing w:val="-1"/>
        </w:rPr>
        <w:t>fini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proprio</w:t>
      </w:r>
      <w:r>
        <w:rPr>
          <w:spacing w:val="13"/>
        </w:rPr>
        <w:t xml:space="preserve"> </w:t>
      </w:r>
      <w:r>
        <w:rPr>
          <w:spacing w:val="-1"/>
        </w:rPr>
        <w:t>vantaggio;</w:t>
      </w:r>
      <w:r>
        <w:rPr>
          <w:spacing w:val="11"/>
        </w:rPr>
        <w:t xml:space="preserve"> </w:t>
      </w:r>
      <w:r>
        <w:t>ovvero,</w:t>
      </w:r>
      <w:r>
        <w:rPr>
          <w:spacing w:val="13"/>
        </w:rPr>
        <w:t xml:space="preserve"> </w:t>
      </w:r>
      <w:r>
        <w:rPr>
          <w:spacing w:val="-1"/>
        </w:rPr>
        <w:t>anche</w:t>
      </w:r>
      <w:r>
        <w:rPr>
          <w:spacing w:val="1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rPr>
          <w:spacing w:val="-1"/>
        </w:rPr>
        <w:t>negligenza,</w:t>
      </w:r>
      <w:r>
        <w:rPr>
          <w:spacing w:val="13"/>
        </w:rPr>
        <w:t xml:space="preserve"> </w:t>
      </w:r>
      <w:r>
        <w:rPr>
          <w:spacing w:val="-1"/>
        </w:rPr>
        <w:t>aver</w:t>
      </w:r>
      <w:r>
        <w:rPr>
          <w:spacing w:val="12"/>
        </w:rPr>
        <w:t xml:space="preserve"> </w:t>
      </w:r>
      <w:r>
        <w:t>reso</w:t>
      </w:r>
      <w:r>
        <w:rPr>
          <w:spacing w:val="89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5"/>
        </w:rPr>
        <w:t xml:space="preserve"> </w:t>
      </w:r>
      <w:r>
        <w:rPr>
          <w:spacing w:val="-1"/>
        </w:rPr>
        <w:t>false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fuorvianti</w:t>
      </w:r>
      <w:r>
        <w:rPr>
          <w:spacing w:val="6"/>
        </w:rPr>
        <w:t xml:space="preserve"> </w:t>
      </w:r>
      <w:r>
        <w:rPr>
          <w:spacing w:val="-1"/>
        </w:rPr>
        <w:t>suscettibili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-1"/>
        </w:rPr>
        <w:t>influenzare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decisioni</w:t>
      </w:r>
      <w:r>
        <w:rPr>
          <w:spacing w:val="5"/>
        </w:rPr>
        <w:t xml:space="preserve"> </w:t>
      </w:r>
      <w:r>
        <w:rPr>
          <w:spacing w:val="-1"/>
        </w:rPr>
        <w:t>sull’esclusione,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selezione</w:t>
      </w:r>
      <w:r>
        <w:rPr>
          <w:spacing w:val="5"/>
        </w:rPr>
        <w:t xml:space="preserve"> </w:t>
      </w:r>
      <w:r>
        <w:t>o</w:t>
      </w:r>
      <w:r>
        <w:rPr>
          <w:spacing w:val="115"/>
          <w:w w:val="99"/>
        </w:rPr>
        <w:t xml:space="preserve"> </w:t>
      </w:r>
      <w:r>
        <w:rPr>
          <w:spacing w:val="-1"/>
        </w:rPr>
        <w:t>l’aggiudicazione</w:t>
      </w:r>
      <w:r>
        <w:rPr>
          <w:spacing w:val="13"/>
        </w:rPr>
        <w:t xml:space="preserve"> </w:t>
      </w:r>
      <w:r>
        <w:rPr>
          <w:spacing w:val="-1"/>
        </w:rPr>
        <w:t>ovvero</w:t>
      </w:r>
      <w:r>
        <w:rPr>
          <w:spacing w:val="18"/>
        </w:rPr>
        <w:t xml:space="preserve"> </w:t>
      </w:r>
      <w:r>
        <w:rPr>
          <w:spacing w:val="-1"/>
        </w:rPr>
        <w:t>aver</w:t>
      </w:r>
      <w:r>
        <w:rPr>
          <w:spacing w:val="14"/>
        </w:rPr>
        <w:t xml:space="preserve"> </w:t>
      </w:r>
      <w:r>
        <w:rPr>
          <w:spacing w:val="-1"/>
        </w:rPr>
        <w:t>omesso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informazioni</w:t>
      </w:r>
      <w:r>
        <w:rPr>
          <w:spacing w:val="16"/>
        </w:rPr>
        <w:t xml:space="preserve"> </w:t>
      </w:r>
      <w:r>
        <w:t>dovute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rPr>
          <w:spacing w:val="16"/>
        </w:rPr>
        <w:t xml:space="preserve"> </w:t>
      </w:r>
      <w:r>
        <w:rPr>
          <w:spacing w:val="-1"/>
        </w:rPr>
        <w:t>fini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corretto</w:t>
      </w:r>
      <w:r>
        <w:rPr>
          <w:spacing w:val="15"/>
        </w:rPr>
        <w:t xml:space="preserve"> </w:t>
      </w:r>
      <w:r>
        <w:rPr>
          <w:spacing w:val="-1"/>
        </w:rPr>
        <w:t>svolgimento</w:t>
      </w:r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89"/>
          <w:w w:val="99"/>
        </w:rPr>
        <w:t xml:space="preserve"> </w:t>
      </w:r>
      <w:r>
        <w:rPr>
          <w:spacing w:val="-1"/>
        </w:rP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selezione[Art.</w:t>
      </w:r>
      <w:r>
        <w:rPr>
          <w:spacing w:val="-5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rPr>
          <w:spacing w:val="-1"/>
        </w:rPr>
        <w:t>lettera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);</w:t>
      </w:r>
    </w:p>
    <w:p w:rsidR="00CD7E36" w:rsidRDefault="00CD7E36" w:rsidP="00C64B5D">
      <w:pPr>
        <w:pStyle w:val="Corpotesto"/>
        <w:numPr>
          <w:ilvl w:val="0"/>
          <w:numId w:val="12"/>
        </w:numPr>
        <w:kinsoku w:val="0"/>
        <w:overflowPunct w:val="0"/>
        <w:ind w:left="284" w:right="105" w:hanging="142"/>
        <w:jc w:val="both"/>
      </w:pPr>
      <w:r>
        <w:rPr>
          <w:spacing w:val="-2"/>
          <w:w w:val="120"/>
        </w:rPr>
        <w:t xml:space="preserve">che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partecipazione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venga</w:t>
      </w:r>
      <w:r>
        <w:rPr>
          <w:spacing w:val="10"/>
        </w:rPr>
        <w:t xml:space="preserve"> </w:t>
      </w:r>
      <w:r>
        <w:rPr>
          <w:spacing w:val="-1"/>
        </w:rPr>
        <w:t>determinata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situazione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conflitto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interesse</w:t>
      </w:r>
      <w:r>
        <w:rPr>
          <w:spacing w:val="63"/>
          <w:w w:val="99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sensi</w:t>
      </w:r>
      <w:r>
        <w:rPr>
          <w:spacing w:val="-5"/>
        </w:rPr>
        <w:t xml:space="preserve"> </w:t>
      </w:r>
      <w:r>
        <w:rPr>
          <w:spacing w:val="-1"/>
        </w:rPr>
        <w:t>dell’articolo</w:t>
      </w:r>
      <w:r>
        <w:rPr>
          <w:spacing w:val="-5"/>
        </w:rPr>
        <w:t xml:space="preserve"> </w:t>
      </w:r>
      <w:r>
        <w:t>42,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-1"/>
        </w:rPr>
        <w:t>[Art.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6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rPr>
          <w:spacing w:val="-1"/>
        </w:rPr>
        <w:t>lettera</w:t>
      </w:r>
      <w:r>
        <w:rPr>
          <w:spacing w:val="-5"/>
        </w:rPr>
        <w:t xml:space="preserve"> </w:t>
      </w:r>
      <w:r>
        <w:t>d]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300"/>
        </w:tabs>
        <w:kinsoku w:val="0"/>
        <w:overflowPunct w:val="0"/>
        <w:ind w:left="284" w:right="106" w:hanging="142"/>
        <w:jc w:val="both"/>
      </w:pPr>
      <w:r>
        <w:t>di</w:t>
      </w:r>
      <w:r>
        <w:rPr>
          <w:spacing w:val="36"/>
        </w:rPr>
        <w:t xml:space="preserve"> </w:t>
      </w:r>
      <w:r>
        <w:t>non</w:t>
      </w:r>
      <w:r>
        <w:rPr>
          <w:spacing w:val="36"/>
        </w:rPr>
        <w:t xml:space="preserve"> </w:t>
      </w:r>
      <w:r>
        <w:rPr>
          <w:spacing w:val="-1"/>
        </w:rPr>
        <w:t>aver</w:t>
      </w:r>
      <w:r>
        <w:rPr>
          <w:spacing w:val="36"/>
        </w:rPr>
        <w:t xml:space="preserve"> </w:t>
      </w:r>
      <w:r>
        <w:rPr>
          <w:spacing w:val="-1"/>
        </w:rPr>
        <w:t>creato</w:t>
      </w:r>
      <w:r>
        <w:rPr>
          <w:spacing w:val="36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rPr>
          <w:spacing w:val="-1"/>
        </w:rPr>
        <w:t>distorsione</w:t>
      </w:r>
      <w:r>
        <w:rPr>
          <w:spacing w:val="36"/>
        </w:rPr>
        <w:t xml:space="preserve"> </w:t>
      </w:r>
      <w:r>
        <w:rPr>
          <w:spacing w:val="-1"/>
        </w:rPr>
        <w:t>della</w:t>
      </w:r>
      <w:r>
        <w:rPr>
          <w:spacing w:val="35"/>
        </w:rPr>
        <w:t xml:space="preserve"> </w:t>
      </w:r>
      <w:r>
        <w:rPr>
          <w:spacing w:val="-1"/>
        </w:rPr>
        <w:t>concorrenza</w:t>
      </w:r>
      <w:r>
        <w:rPr>
          <w:spacing w:val="36"/>
        </w:rPr>
        <w:t xml:space="preserve"> </w:t>
      </w:r>
      <w:r>
        <w:rPr>
          <w:spacing w:val="-1"/>
        </w:rPr>
        <w:t>derivante</w:t>
      </w:r>
      <w:r>
        <w:rPr>
          <w:spacing w:val="35"/>
        </w:rPr>
        <w:t xml:space="preserve"> </w:t>
      </w:r>
      <w:r>
        <w:rPr>
          <w:spacing w:val="-1"/>
        </w:rPr>
        <w:t>dal</w:t>
      </w:r>
      <w:r>
        <w:rPr>
          <w:spacing w:val="37"/>
        </w:rPr>
        <w:t xml:space="preserve"> </w:t>
      </w:r>
      <w:r>
        <w:rPr>
          <w:spacing w:val="-1"/>
        </w:rPr>
        <w:t>precedente</w:t>
      </w:r>
      <w:r>
        <w:rPr>
          <w:spacing w:val="35"/>
        </w:rPr>
        <w:t xml:space="preserve"> </w:t>
      </w:r>
      <w:r>
        <w:rPr>
          <w:spacing w:val="-1"/>
        </w:rPr>
        <w:t>coinvolgimento</w:t>
      </w:r>
      <w:r>
        <w:rPr>
          <w:spacing w:val="123"/>
          <w:w w:val="99"/>
        </w:rPr>
        <w:t xml:space="preserve"> </w:t>
      </w:r>
      <w:r>
        <w:rPr>
          <w:spacing w:val="-1"/>
        </w:rPr>
        <w:t>degli</w:t>
      </w:r>
      <w:r>
        <w:rPr>
          <w:spacing w:val="-6"/>
        </w:rPr>
        <w:t xml:space="preserve"> </w:t>
      </w:r>
      <w:r>
        <w:rPr>
          <w:spacing w:val="-1"/>
        </w:rPr>
        <w:t>operatori</w:t>
      </w:r>
      <w:r>
        <w:rPr>
          <w:spacing w:val="-6"/>
        </w:rPr>
        <w:t xml:space="preserve"> </w:t>
      </w:r>
      <w:r>
        <w:t>economici</w:t>
      </w:r>
      <w:r>
        <w:rPr>
          <w:spacing w:val="-5"/>
        </w:rPr>
        <w:t xml:space="preserve"> </w:t>
      </w:r>
      <w:r>
        <w:rPr>
          <w:spacing w:val="-1"/>
        </w:rPr>
        <w:t>nella</w:t>
      </w:r>
      <w:r>
        <w:rPr>
          <w:spacing w:val="-7"/>
        </w:rPr>
        <w:t xml:space="preserve"> </w:t>
      </w:r>
      <w:r>
        <w:rPr>
          <w:spacing w:val="-1"/>
        </w:rPr>
        <w:t>preparazione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procedura</w:t>
      </w:r>
      <w:r>
        <w:rPr>
          <w:spacing w:val="-7"/>
        </w:rPr>
        <w:t xml:space="preserve"> </w:t>
      </w:r>
      <w:r>
        <w:rPr>
          <w:spacing w:val="-1"/>
        </w:rPr>
        <w:t>d’appalto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rPr>
          <w:spacing w:val="-1"/>
        </w:rPr>
        <w:t>all’articolo</w:t>
      </w:r>
      <w:r>
        <w:rPr>
          <w:spacing w:val="-5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rPr>
          <w:spacing w:val="-1"/>
        </w:rPr>
        <w:t>[Art.</w:t>
      </w:r>
      <w:r>
        <w:rPr>
          <w:spacing w:val="-6"/>
        </w:rPr>
        <w:t xml:space="preserve"> </w:t>
      </w:r>
      <w:r>
        <w:t>80</w:t>
      </w:r>
      <w:r>
        <w:rPr>
          <w:spacing w:val="109"/>
          <w:w w:val="99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rPr>
          <w:spacing w:val="-1"/>
        </w:rPr>
        <w:t>lettera</w:t>
      </w:r>
      <w:r>
        <w:rPr>
          <w:spacing w:val="-5"/>
        </w:rPr>
        <w:t xml:space="preserve"> </w:t>
      </w:r>
      <w:r>
        <w:t>e];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269"/>
        </w:tabs>
        <w:kinsoku w:val="0"/>
        <w:overflowPunct w:val="0"/>
        <w:ind w:left="284" w:right="107" w:hanging="142"/>
        <w:jc w:val="both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rPr>
          <w:spacing w:val="-1"/>
        </w:rPr>
        <w:t>essere</w:t>
      </w:r>
      <w:r>
        <w:rPr>
          <w:spacing w:val="7"/>
        </w:rPr>
        <w:t xml:space="preserve"> </w:t>
      </w:r>
      <w:r>
        <w:t>stato</w:t>
      </w:r>
      <w:r>
        <w:rPr>
          <w:spacing w:val="7"/>
        </w:rPr>
        <w:t xml:space="preserve"> </w:t>
      </w:r>
      <w:r>
        <w:rPr>
          <w:spacing w:val="-1"/>
        </w:rPr>
        <w:t>soggetto</w:t>
      </w:r>
      <w:r>
        <w:rPr>
          <w:spacing w:val="9"/>
        </w:rPr>
        <w:t xml:space="preserve"> </w:t>
      </w:r>
      <w:r>
        <w:rPr>
          <w:spacing w:val="-1"/>
        </w:rPr>
        <w:t>alla</w:t>
      </w:r>
      <w:r>
        <w:rPr>
          <w:spacing w:val="7"/>
        </w:rPr>
        <w:t xml:space="preserve"> </w:t>
      </w:r>
      <w:r>
        <w:t>sanzione</w:t>
      </w:r>
      <w:r>
        <w:rPr>
          <w:spacing w:val="6"/>
        </w:rPr>
        <w:t xml:space="preserve"> </w:t>
      </w:r>
      <w:r>
        <w:t>interdittiva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all’articolo</w:t>
      </w:r>
      <w:r>
        <w:rPr>
          <w:spacing w:val="10"/>
        </w:rPr>
        <w:t xml:space="preserve"> </w:t>
      </w:r>
      <w:r>
        <w:rPr>
          <w:spacing w:val="1"/>
        </w:rPr>
        <w:t>9,</w:t>
      </w:r>
      <w:r>
        <w:rPr>
          <w:spacing w:val="7"/>
        </w:rPr>
        <w:t xml:space="preserve"> </w:t>
      </w:r>
      <w:r>
        <w:rPr>
          <w:spacing w:val="-1"/>
        </w:rPr>
        <w:t>comma</w:t>
      </w:r>
      <w:r>
        <w:rPr>
          <w:spacing w:val="6"/>
        </w:rPr>
        <w:t xml:space="preserve"> </w:t>
      </w:r>
      <w:r>
        <w:t>2,</w:t>
      </w:r>
      <w:r>
        <w:rPr>
          <w:spacing w:val="8"/>
        </w:rPr>
        <w:t xml:space="preserve"> </w:t>
      </w:r>
      <w:r>
        <w:rPr>
          <w:spacing w:val="-1"/>
        </w:rPr>
        <w:t>lettera</w:t>
      </w:r>
      <w:r>
        <w:rPr>
          <w:spacing w:val="8"/>
        </w:rPr>
        <w:t xml:space="preserve"> </w:t>
      </w:r>
      <w:r>
        <w:rPr>
          <w:spacing w:val="-1"/>
        </w:rPr>
        <w:t>c)</w:t>
      </w:r>
      <w:r>
        <w:rPr>
          <w:spacing w:val="6"/>
        </w:rPr>
        <w:t xml:space="preserve"> </w:t>
      </w:r>
      <w:r>
        <w:t>del</w:t>
      </w:r>
      <w:r>
        <w:rPr>
          <w:spacing w:val="73"/>
          <w:w w:val="99"/>
        </w:rPr>
        <w:t xml:space="preserve"> </w:t>
      </w:r>
      <w:r>
        <w:rPr>
          <w:spacing w:val="-1"/>
        </w:rPr>
        <w:t>decreto</w:t>
      </w:r>
      <w:r>
        <w:rPr>
          <w:spacing w:val="21"/>
        </w:rPr>
        <w:t xml:space="preserve"> </w:t>
      </w:r>
      <w:r>
        <w:rPr>
          <w:spacing w:val="-1"/>
        </w:rPr>
        <w:t>legislativo</w:t>
      </w:r>
      <w:r>
        <w:rPr>
          <w:spacing w:val="19"/>
        </w:rPr>
        <w:t xml:space="preserve"> </w:t>
      </w:r>
      <w:r>
        <w:t>8</w:t>
      </w:r>
      <w:r>
        <w:rPr>
          <w:spacing w:val="21"/>
        </w:rPr>
        <w:t xml:space="preserve"> </w:t>
      </w:r>
      <w:r>
        <w:rPr>
          <w:spacing w:val="-1"/>
        </w:rPr>
        <w:t>giugno</w:t>
      </w:r>
      <w:r>
        <w:rPr>
          <w:spacing w:val="20"/>
        </w:rPr>
        <w:t xml:space="preserve"> </w:t>
      </w:r>
      <w:r>
        <w:t>2001,</w:t>
      </w:r>
      <w:r>
        <w:rPr>
          <w:spacing w:val="21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231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ad</w:t>
      </w:r>
      <w:r>
        <w:rPr>
          <w:spacing w:val="19"/>
        </w:rPr>
        <w:t xml:space="preserve"> </w:t>
      </w:r>
      <w:r>
        <w:t>altra</w:t>
      </w:r>
      <w:r>
        <w:rPr>
          <w:spacing w:val="18"/>
        </w:rPr>
        <w:t xml:space="preserve"> </w:t>
      </w:r>
      <w:r>
        <w:t>sanzione</w:t>
      </w:r>
      <w:r>
        <w:rPr>
          <w:spacing w:val="19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rPr>
          <w:spacing w:val="-1"/>
        </w:rPr>
        <w:t>comporta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divieto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1"/>
        </w:rPr>
        <w:t>contrarre</w:t>
      </w:r>
      <w:r>
        <w:rPr>
          <w:spacing w:val="67"/>
          <w:w w:val="99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pubblica</w:t>
      </w:r>
      <w:r>
        <w:rPr>
          <w:spacing w:val="33"/>
        </w:rPr>
        <w:t xml:space="preserve"> </w:t>
      </w:r>
      <w:r>
        <w:rPr>
          <w:spacing w:val="-1"/>
        </w:rPr>
        <w:t>amministrazione,</w:t>
      </w:r>
      <w:r>
        <w:rPr>
          <w:spacing w:val="34"/>
        </w:rPr>
        <w:t xml:space="preserve"> </w:t>
      </w:r>
      <w:r>
        <w:rPr>
          <w:spacing w:val="-1"/>
        </w:rPr>
        <w:t>compresi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provvedimenti</w:t>
      </w:r>
      <w:r>
        <w:rPr>
          <w:spacing w:val="35"/>
        </w:rPr>
        <w:t xml:space="preserve"> </w:t>
      </w:r>
      <w:r>
        <w:rPr>
          <w:spacing w:val="-1"/>
        </w:rPr>
        <w:t>interdittivi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spacing w:val="-1"/>
        </w:rPr>
        <w:t>cui</w:t>
      </w:r>
      <w:r>
        <w:rPr>
          <w:spacing w:val="35"/>
        </w:rPr>
        <w:t xml:space="preserve"> </w:t>
      </w:r>
      <w:r>
        <w:rPr>
          <w:spacing w:val="-1"/>
        </w:rPr>
        <w:t>all’articolo</w:t>
      </w:r>
      <w:r>
        <w:rPr>
          <w:spacing w:val="34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t>del</w:t>
      </w:r>
      <w:r>
        <w:rPr>
          <w:spacing w:val="115"/>
          <w:w w:val="99"/>
        </w:rPr>
        <w:t xml:space="preserve"> </w:t>
      </w:r>
      <w:r>
        <w:rPr>
          <w:spacing w:val="-1"/>
        </w:rPr>
        <w:t>decreto</w:t>
      </w:r>
      <w:r>
        <w:rPr>
          <w:spacing w:val="-5"/>
        </w:rPr>
        <w:t xml:space="preserve"> </w:t>
      </w:r>
      <w:r>
        <w:rPr>
          <w:spacing w:val="-1"/>
        </w:rPr>
        <w:t>legislativo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81</w:t>
      </w:r>
      <w:r>
        <w:rPr>
          <w:spacing w:val="-5"/>
        </w:rPr>
        <w:t xml:space="preserve"> </w:t>
      </w:r>
      <w:r>
        <w:rPr>
          <w:spacing w:val="-1"/>
        </w:rPr>
        <w:t>[Art.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rPr>
          <w:spacing w:val="-1"/>
        </w:rPr>
        <w:t>lettera</w:t>
      </w:r>
      <w:r>
        <w:rPr>
          <w:spacing w:val="-6"/>
        </w:rPr>
        <w:t xml:space="preserve"> </w:t>
      </w:r>
      <w:r>
        <w:rPr>
          <w:spacing w:val="-1"/>
        </w:rPr>
        <w:t>f);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308"/>
        </w:tabs>
        <w:kinsoku w:val="0"/>
        <w:overflowPunct w:val="0"/>
        <w:ind w:left="284" w:right="107" w:hanging="142"/>
        <w:jc w:val="both"/>
      </w:pPr>
      <w:r>
        <w:t>di</w:t>
      </w:r>
      <w:r>
        <w:rPr>
          <w:spacing w:val="43"/>
        </w:rPr>
        <w:t xml:space="preserve"> </w:t>
      </w:r>
      <w:r>
        <w:t>non</w:t>
      </w:r>
      <w:r>
        <w:rPr>
          <w:spacing w:val="43"/>
        </w:rPr>
        <w:t xml:space="preserve"> </w:t>
      </w:r>
      <w:r>
        <w:rPr>
          <w:spacing w:val="-1"/>
        </w:rPr>
        <w:t>essere</w:t>
      </w:r>
      <w:r>
        <w:rPr>
          <w:spacing w:val="43"/>
        </w:rPr>
        <w:t xml:space="preserve"> </w:t>
      </w:r>
      <w:r>
        <w:rPr>
          <w:spacing w:val="-1"/>
        </w:rPr>
        <w:t>iscritto</w:t>
      </w:r>
      <w:r>
        <w:rPr>
          <w:spacing w:val="43"/>
        </w:rPr>
        <w:t xml:space="preserve"> </w:t>
      </w:r>
      <w:r>
        <w:rPr>
          <w:spacing w:val="-1"/>
        </w:rPr>
        <w:t>nel</w:t>
      </w:r>
      <w:r>
        <w:rPr>
          <w:spacing w:val="43"/>
        </w:rPr>
        <w:t xml:space="preserve"> </w:t>
      </w:r>
      <w:r>
        <w:rPr>
          <w:spacing w:val="-1"/>
        </w:rPr>
        <w:t>casellario</w:t>
      </w:r>
      <w:r>
        <w:rPr>
          <w:spacing w:val="44"/>
        </w:rPr>
        <w:t xml:space="preserve"> </w:t>
      </w:r>
      <w:r>
        <w:rPr>
          <w:spacing w:val="-1"/>
        </w:rPr>
        <w:t>informatico</w:t>
      </w:r>
      <w:r>
        <w:rPr>
          <w:spacing w:val="43"/>
        </w:rPr>
        <w:t xml:space="preserve"> </w:t>
      </w:r>
      <w:r>
        <w:rPr>
          <w:spacing w:val="-1"/>
        </w:rPr>
        <w:t>tenuto</w:t>
      </w:r>
      <w:r>
        <w:rPr>
          <w:spacing w:val="43"/>
        </w:rPr>
        <w:t xml:space="preserve"> </w:t>
      </w:r>
      <w:r>
        <w:rPr>
          <w:spacing w:val="-1"/>
        </w:rPr>
        <w:t>dall’Osservatorio</w:t>
      </w:r>
      <w:r>
        <w:rPr>
          <w:spacing w:val="44"/>
        </w:rPr>
        <w:t xml:space="preserve"> </w:t>
      </w:r>
      <w:r>
        <w:rPr>
          <w:spacing w:val="-1"/>
        </w:rPr>
        <w:t>dell’ANAC</w:t>
      </w:r>
      <w:r>
        <w:rPr>
          <w:spacing w:val="44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rPr>
          <w:spacing w:val="-1"/>
        </w:rPr>
        <w:t>aver</w:t>
      </w:r>
      <w:r>
        <w:rPr>
          <w:spacing w:val="101"/>
          <w:w w:val="99"/>
        </w:rPr>
        <w:t xml:space="preserve"> </w:t>
      </w:r>
      <w:r>
        <w:rPr>
          <w:spacing w:val="-1"/>
        </w:rPr>
        <w:t>presentato</w:t>
      </w:r>
      <w:r>
        <w:rPr>
          <w:spacing w:val="12"/>
        </w:rPr>
        <w:t xml:space="preserve"> </w:t>
      </w:r>
      <w:r>
        <w:t>false</w:t>
      </w:r>
      <w:r>
        <w:rPr>
          <w:spacing w:val="11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falsa</w:t>
      </w:r>
      <w:r>
        <w:rPr>
          <w:spacing w:val="12"/>
        </w:rPr>
        <w:t xml:space="preserve"> </w:t>
      </w:r>
      <w:r>
        <w:t>documentazione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rPr>
          <w:spacing w:val="12"/>
        </w:rPr>
        <w:t xml:space="preserve"> </w:t>
      </w:r>
      <w:r>
        <w:rPr>
          <w:spacing w:val="-1"/>
        </w:rPr>
        <w:t>fini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rilascio</w:t>
      </w:r>
      <w:r>
        <w:rPr>
          <w:spacing w:val="12"/>
        </w:rPr>
        <w:t xml:space="preserve"> </w:t>
      </w:r>
      <w:r>
        <w:rPr>
          <w:spacing w:val="-1"/>
        </w:rPr>
        <w:t>dell’attestazione</w:t>
      </w:r>
      <w:r>
        <w:rPr>
          <w:spacing w:val="13"/>
        </w:rPr>
        <w:t xml:space="preserve"> </w:t>
      </w:r>
      <w:r>
        <w:t>di</w:t>
      </w:r>
      <w:r>
        <w:rPr>
          <w:spacing w:val="69"/>
          <w:w w:val="99"/>
        </w:rPr>
        <w:t xml:space="preserve"> </w:t>
      </w:r>
      <w:r>
        <w:rPr>
          <w:spacing w:val="-1"/>
        </w:rPr>
        <w:t>qualificazione,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rPr>
          <w:spacing w:val="-1"/>
        </w:rP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quale</w:t>
      </w:r>
      <w:r>
        <w:rPr>
          <w:spacing w:val="-7"/>
        </w:rPr>
        <w:t xml:space="preserve"> </w:t>
      </w:r>
      <w:r>
        <w:t>perdura</w:t>
      </w:r>
      <w:r>
        <w:rPr>
          <w:spacing w:val="-6"/>
        </w:rPr>
        <w:t xml:space="preserve"> </w:t>
      </w:r>
      <w:r>
        <w:rPr>
          <w:spacing w:val="-1"/>
        </w:rPr>
        <w:t>l’iscrizione</w:t>
      </w:r>
      <w:r>
        <w:rPr>
          <w:spacing w:val="-7"/>
        </w:rPr>
        <w:t xml:space="preserve"> </w:t>
      </w:r>
      <w:r>
        <w:rPr>
          <w:spacing w:val="-1"/>
        </w:rPr>
        <w:t>[Art.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rPr>
          <w:spacing w:val="-1"/>
        </w:rPr>
        <w:t>lettera</w:t>
      </w:r>
      <w:r>
        <w:rPr>
          <w:spacing w:val="-5"/>
        </w:rPr>
        <w:t xml:space="preserve"> </w:t>
      </w:r>
      <w:r>
        <w:rPr>
          <w:spacing w:val="-1"/>
        </w:rPr>
        <w:t>g];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272"/>
        </w:tabs>
        <w:kinsoku w:val="0"/>
        <w:overflowPunct w:val="0"/>
        <w:ind w:left="284" w:right="106" w:hanging="142"/>
        <w:jc w:val="both"/>
      </w:pP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rPr>
          <w:spacing w:val="-1"/>
        </w:rPr>
        <w:t>violato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divieto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intestazione</w:t>
      </w:r>
      <w:r>
        <w:rPr>
          <w:spacing w:val="9"/>
        </w:rPr>
        <w:t xml:space="preserve"> </w:t>
      </w:r>
      <w:r>
        <w:rPr>
          <w:spacing w:val="-1"/>
        </w:rPr>
        <w:t>fiduciaria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all’articolo</w:t>
      </w:r>
      <w:r>
        <w:rPr>
          <w:spacing w:val="11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19</w:t>
      </w:r>
      <w:r>
        <w:rPr>
          <w:spacing w:val="9"/>
        </w:rPr>
        <w:t xml:space="preserve"> </w:t>
      </w:r>
      <w:r>
        <w:t>marzo</w:t>
      </w:r>
      <w:r>
        <w:rPr>
          <w:spacing w:val="85"/>
          <w:w w:val="99"/>
        </w:rPr>
        <w:t xml:space="preserve"> </w:t>
      </w:r>
      <w:r>
        <w:t>1990,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rPr>
          <w:spacing w:val="-1"/>
        </w:rPr>
        <w:t>[Art.</w:t>
      </w:r>
      <w:r>
        <w:rPr>
          <w:spacing w:val="-5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rPr>
          <w:spacing w:val="-1"/>
        </w:rPr>
        <w:t>lettera</w:t>
      </w:r>
      <w:r>
        <w:rPr>
          <w:spacing w:val="-6"/>
        </w:rPr>
        <w:t xml:space="preserve"> </w:t>
      </w:r>
      <w:r>
        <w:t>h];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269"/>
        </w:tabs>
        <w:kinsoku w:val="0"/>
        <w:overflowPunct w:val="0"/>
        <w:ind w:left="284" w:right="109" w:hanging="142"/>
        <w:jc w:val="both"/>
      </w:pPr>
      <w:r>
        <w:t>di</w:t>
      </w:r>
      <w:r>
        <w:rPr>
          <w:spacing w:val="7"/>
        </w:rPr>
        <w:t xml:space="preserve"> </w:t>
      </w:r>
      <w:r>
        <w:rPr>
          <w:spacing w:val="-1"/>
        </w:rPr>
        <w:t>aver</w:t>
      </w:r>
      <w:r>
        <w:rPr>
          <w:spacing w:val="6"/>
        </w:rPr>
        <w:t xml:space="preserve"> </w:t>
      </w:r>
      <w:r>
        <w:rPr>
          <w:spacing w:val="-1"/>
        </w:rPr>
        <w:t>presentato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certificazione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8"/>
        </w:rPr>
        <w:t xml:space="preserve"> </w:t>
      </w:r>
      <w:r>
        <w:rPr>
          <w:spacing w:val="-1"/>
        </w:rPr>
        <w:t>all’articolo</w:t>
      </w:r>
      <w:r>
        <w:rPr>
          <w:spacing w:val="7"/>
        </w:rPr>
        <w:t xml:space="preserve"> </w:t>
      </w:r>
      <w:r>
        <w:t>17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rPr>
          <w:spacing w:val="7"/>
        </w:rPr>
        <w:t xml:space="preserve"> </w:t>
      </w:r>
      <w:r>
        <w:rPr>
          <w:spacing w:val="-1"/>
        </w:rPr>
        <w:t>legge</w:t>
      </w:r>
      <w:r>
        <w:rPr>
          <w:spacing w:val="6"/>
        </w:rPr>
        <w:t xml:space="preserve"> </w:t>
      </w:r>
      <w:r>
        <w:t>12</w:t>
      </w:r>
      <w:r>
        <w:rPr>
          <w:spacing w:val="7"/>
        </w:rPr>
        <w:t xml:space="preserve"> </w:t>
      </w:r>
      <w:r>
        <w:rPr>
          <w:spacing w:val="-1"/>
        </w:rPr>
        <w:t>marzo</w:t>
      </w:r>
      <w:r>
        <w:rPr>
          <w:spacing w:val="8"/>
        </w:rPr>
        <w:t xml:space="preserve"> </w:t>
      </w:r>
      <w:r>
        <w:t>1999,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68,</w:t>
      </w:r>
      <w:r>
        <w:rPr>
          <w:spacing w:val="5"/>
        </w:rPr>
        <w:t xml:space="preserve"> </w:t>
      </w:r>
      <w:r>
        <w:rPr>
          <w:spacing w:val="-1"/>
        </w:rPr>
        <w:t>ovvero</w:t>
      </w:r>
      <w:r>
        <w:rPr>
          <w:spacing w:val="71"/>
          <w:w w:val="99"/>
        </w:rPr>
        <w:t xml:space="preserve"> </w:t>
      </w:r>
      <w:r>
        <w:t>[non]</w:t>
      </w:r>
      <w:r>
        <w:rPr>
          <w:spacing w:val="-6"/>
        </w:rPr>
        <w:t xml:space="preserve"> </w:t>
      </w:r>
      <w:r>
        <w:rPr>
          <w:spacing w:val="-1"/>
        </w:rPr>
        <w:t>autocertifichi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sussistenza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medesimo</w:t>
      </w:r>
      <w:r>
        <w:rPr>
          <w:spacing w:val="-6"/>
        </w:rPr>
        <w:t xml:space="preserve"> </w:t>
      </w:r>
      <w:r>
        <w:rPr>
          <w:spacing w:val="-1"/>
        </w:rPr>
        <w:t>requisito</w:t>
      </w:r>
      <w:r>
        <w:rPr>
          <w:spacing w:val="-7"/>
        </w:rPr>
        <w:t xml:space="preserve"> </w:t>
      </w:r>
      <w:r>
        <w:rPr>
          <w:spacing w:val="-1"/>
        </w:rPr>
        <w:t>[Art.</w:t>
      </w:r>
      <w:r>
        <w:rPr>
          <w:spacing w:val="-6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8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rPr>
          <w:spacing w:val="-1"/>
        </w:rPr>
        <w:t>lettera</w:t>
      </w:r>
      <w:r>
        <w:rPr>
          <w:spacing w:val="-7"/>
        </w:rPr>
        <w:t xml:space="preserve"> </w:t>
      </w:r>
      <w:r>
        <w:t>i];</w:t>
      </w:r>
    </w:p>
    <w:p w:rsidR="00CD7E36" w:rsidRDefault="00CD7E36" w:rsidP="00C64B5D">
      <w:pPr>
        <w:pStyle w:val="Corpotesto"/>
        <w:numPr>
          <w:ilvl w:val="0"/>
          <w:numId w:val="12"/>
        </w:numPr>
        <w:tabs>
          <w:tab w:val="left" w:pos="298"/>
        </w:tabs>
        <w:kinsoku w:val="0"/>
        <w:overflowPunct w:val="0"/>
        <w:ind w:left="284" w:right="107" w:hanging="142"/>
        <w:jc w:val="both"/>
      </w:pPr>
      <w:r>
        <w:t>la</w:t>
      </w:r>
      <w:r>
        <w:rPr>
          <w:spacing w:val="3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rPr>
          <w:spacing w:val="-1"/>
        </w:rPr>
        <w:t>esistenza</w:t>
      </w:r>
      <w:r>
        <w:rPr>
          <w:spacing w:val="34"/>
        </w:rPr>
        <w:t xml:space="preserve"> </w:t>
      </w:r>
      <w:r>
        <w:rPr>
          <w:spacing w:val="-1"/>
        </w:rPr>
        <w:t>delle</w:t>
      </w:r>
      <w:r>
        <w:rPr>
          <w:spacing w:val="38"/>
        </w:rPr>
        <w:t xml:space="preserve"> </w:t>
      </w:r>
      <w:r>
        <w:t>condizioni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esclusione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cui</w:t>
      </w:r>
      <w:r>
        <w:rPr>
          <w:spacing w:val="38"/>
        </w:rPr>
        <w:t xml:space="preserve"> </w:t>
      </w:r>
      <w:r>
        <w:rPr>
          <w:spacing w:val="-1"/>
        </w:rPr>
        <w:t>all’art.</w:t>
      </w:r>
      <w:r>
        <w:rPr>
          <w:spacing w:val="36"/>
        </w:rPr>
        <w:t xml:space="preserve"> </w:t>
      </w:r>
      <w:r>
        <w:t>80</w:t>
      </w:r>
      <w:r>
        <w:rPr>
          <w:spacing w:val="38"/>
        </w:rPr>
        <w:t xml:space="preserve"> </w:t>
      </w:r>
      <w:r>
        <w:rPr>
          <w:spacing w:val="-1"/>
        </w:rPr>
        <w:t>comma</w:t>
      </w:r>
      <w:r>
        <w:rPr>
          <w:spacing w:val="35"/>
        </w:rPr>
        <w:t xml:space="preserve"> </w:t>
      </w:r>
      <w:r>
        <w:t>5,</w:t>
      </w:r>
      <w:r>
        <w:rPr>
          <w:spacing w:val="35"/>
        </w:rPr>
        <w:t xml:space="preserve"> </w:t>
      </w:r>
      <w:r>
        <w:rPr>
          <w:spacing w:val="-1"/>
        </w:rPr>
        <w:t>lettera</w:t>
      </w:r>
      <w:r>
        <w:rPr>
          <w:spacing w:val="35"/>
        </w:rPr>
        <w:t xml:space="preserve"> </w:t>
      </w:r>
      <w:r w:rsidR="00C64B5D">
        <w:rPr>
          <w:spacing w:val="-1"/>
        </w:rPr>
        <w:t xml:space="preserve">1 </w:t>
      </w:r>
      <w:r>
        <w:rPr>
          <w:spacing w:val="-1"/>
        </w:rPr>
        <w:t>f</w:t>
      </w:r>
      <w:r w:rsidR="00C64B5D"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ai</w:t>
      </w:r>
      <w:r>
        <w:rPr>
          <w:spacing w:val="37"/>
        </w:rPr>
        <w:t xml:space="preserve"> </w:t>
      </w:r>
      <w:r>
        <w:t>sensi</w:t>
      </w:r>
      <w:r>
        <w:rPr>
          <w:spacing w:val="91"/>
          <w:w w:val="99"/>
        </w:rPr>
        <w:t xml:space="preserve"> </w:t>
      </w:r>
      <w:r>
        <w:rPr>
          <w:spacing w:val="-1"/>
        </w:rPr>
        <w:t>dell’Art.</w:t>
      </w:r>
      <w:r>
        <w:rPr>
          <w:spacing w:val="-7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rPr>
          <w:spacing w:val="-1"/>
        </w:rPr>
        <w:t>comma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Codice,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barrare):</w:t>
      </w:r>
    </w:p>
    <w:p w:rsidR="00CD7E36" w:rsidRDefault="00CD7E36" w:rsidP="00C64B5D">
      <w:pPr>
        <w:pStyle w:val="Corpotesto"/>
        <w:numPr>
          <w:ilvl w:val="0"/>
          <w:numId w:val="4"/>
        </w:numPr>
        <w:tabs>
          <w:tab w:val="left" w:pos="324"/>
        </w:tabs>
        <w:kinsoku w:val="0"/>
        <w:overflowPunct w:val="0"/>
        <w:ind w:left="284" w:right="104" w:firstLine="0"/>
        <w:jc w:val="both"/>
      </w:pPr>
      <w:r>
        <w:t>di</w:t>
      </w:r>
      <w:r>
        <w:rPr>
          <w:spacing w:val="2"/>
        </w:rPr>
        <w:t xml:space="preserve"> </w:t>
      </w:r>
      <w:r>
        <w:rPr>
          <w:spacing w:val="-1"/>
        </w:rPr>
        <w:t>trovarsi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2"/>
        </w:rPr>
        <w:t xml:space="preserve"> </w:t>
      </w:r>
      <w:r>
        <w:rPr>
          <w:spacing w:val="-1"/>
        </w:rPr>
        <w:t>situazioni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2"/>
        </w:rPr>
        <w:t xml:space="preserve"> </w:t>
      </w:r>
      <w:r>
        <w:rPr>
          <w:spacing w:val="-1"/>
        </w:rPr>
        <w:t>all’art.</w:t>
      </w:r>
      <w:r>
        <w:t xml:space="preserve"> 80</w:t>
      </w:r>
      <w:r>
        <w:rPr>
          <w:spacing w:val="2"/>
        </w:rPr>
        <w:t xml:space="preserve"> </w:t>
      </w:r>
      <w:r>
        <w:rPr>
          <w:spacing w:val="-1"/>
        </w:rPr>
        <w:t>comma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Codice,</w:t>
      </w:r>
      <w:r>
        <w:t xml:space="preserve"> </w:t>
      </w:r>
      <w:r>
        <w:rPr>
          <w:spacing w:val="-1"/>
        </w:rPr>
        <w:t>limitatamente</w:t>
      </w:r>
      <w:r>
        <w:rPr>
          <w:spacing w:val="1"/>
        </w:rPr>
        <w:t xml:space="preserve"> </w:t>
      </w:r>
      <w:r>
        <w:rPr>
          <w:spacing w:val="-1"/>
        </w:rPr>
        <w:t>alle</w:t>
      </w:r>
      <w:r>
        <w:rPr>
          <w:spacing w:val="2"/>
        </w:rPr>
        <w:t xml:space="preserve"> </w:t>
      </w:r>
      <w:r>
        <w:rPr>
          <w:spacing w:val="-1"/>
        </w:rPr>
        <w:t>ipotesi</w:t>
      </w:r>
      <w:r>
        <w:rPr>
          <w:spacing w:val="105"/>
          <w:w w:val="99"/>
        </w:rPr>
        <w:t xml:space="preserve"> </w:t>
      </w:r>
      <w:r>
        <w:t>in</w:t>
      </w:r>
      <w:r>
        <w:rPr>
          <w:spacing w:val="-1"/>
        </w:rPr>
        <w:t xml:space="preserve"> cui</w:t>
      </w:r>
      <w:r>
        <w:t xml:space="preserve"> la</w:t>
      </w:r>
      <w:r>
        <w:rPr>
          <w:spacing w:val="-1"/>
        </w:rPr>
        <w:t xml:space="preserve"> sentenza</w:t>
      </w:r>
      <w:r>
        <w:rPr>
          <w:spacing w:val="-2"/>
        </w:rPr>
        <w:t xml:space="preserve"> </w:t>
      </w:r>
      <w:r>
        <w:rPr>
          <w:spacing w:val="-1"/>
        </w:rPr>
        <w:t>definitiva</w:t>
      </w:r>
      <w:r>
        <w:rPr>
          <w:spacing w:val="-2"/>
        </w:rPr>
        <w:t xml:space="preserve"> </w:t>
      </w:r>
      <w:r>
        <w:rPr>
          <w:spacing w:val="-1"/>
        </w:rPr>
        <w:t xml:space="preserve">abbia </w:t>
      </w:r>
      <w:r>
        <w:t>imposto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pena detentiva</w:t>
      </w:r>
      <w:r>
        <w:rPr>
          <w:spacing w:val="-2"/>
        </w:rPr>
        <w:t xml:space="preserve"> </w:t>
      </w:r>
      <w:r>
        <w:t xml:space="preserve">non </w:t>
      </w:r>
      <w:r>
        <w:rPr>
          <w:spacing w:val="-1"/>
        </w:rP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18 </w:t>
      </w:r>
      <w:r>
        <w:rPr>
          <w:spacing w:val="-1"/>
        </w:rPr>
        <w:t>mesi</w:t>
      </w:r>
      <w:r>
        <w:t xml:space="preserve"> </w:t>
      </w:r>
      <w:r>
        <w:rPr>
          <w:spacing w:val="-1"/>
        </w:rPr>
        <w:t>ovvero abbia</w:t>
      </w:r>
      <w:r>
        <w:rPr>
          <w:spacing w:val="97"/>
          <w:w w:val="99"/>
        </w:rPr>
        <w:t xml:space="preserve"> </w:t>
      </w:r>
      <w:r>
        <w:rPr>
          <w:spacing w:val="-1"/>
        </w:rPr>
        <w:t>riconosciuto</w:t>
      </w:r>
      <w:r>
        <w:rPr>
          <w:spacing w:val="31"/>
        </w:rPr>
        <w:t xml:space="preserve"> </w:t>
      </w:r>
      <w:r>
        <w:rPr>
          <w:spacing w:val="-1"/>
        </w:rPr>
        <w:t>l’attenuante</w:t>
      </w:r>
      <w:r>
        <w:rPr>
          <w:spacing w:val="33"/>
        </w:rPr>
        <w:t xml:space="preserve"> </w:t>
      </w:r>
      <w:r>
        <w:rPr>
          <w:spacing w:val="-1"/>
        </w:rPr>
        <w:t>della</w:t>
      </w:r>
      <w:r>
        <w:rPr>
          <w:spacing w:val="31"/>
        </w:rPr>
        <w:t xml:space="preserve"> </w:t>
      </w:r>
      <w:r>
        <w:rPr>
          <w:spacing w:val="-1"/>
        </w:rPr>
        <w:t>collaborazione</w:t>
      </w:r>
      <w:r>
        <w:rPr>
          <w:spacing w:val="31"/>
        </w:rPr>
        <w:t xml:space="preserve"> </w:t>
      </w:r>
      <w:r>
        <w:t>come</w:t>
      </w:r>
      <w:r>
        <w:rPr>
          <w:spacing w:val="31"/>
        </w:rPr>
        <w:t xml:space="preserve"> </w:t>
      </w:r>
      <w:r>
        <w:rPr>
          <w:spacing w:val="-1"/>
        </w:rPr>
        <w:t>definita</w:t>
      </w:r>
      <w:r>
        <w:rPr>
          <w:spacing w:val="31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singole</w:t>
      </w:r>
      <w:r>
        <w:rPr>
          <w:spacing w:val="30"/>
        </w:rPr>
        <w:t xml:space="preserve"> </w:t>
      </w:r>
      <w:r>
        <w:rPr>
          <w:spacing w:val="-1"/>
        </w:rPr>
        <w:t>fattispecie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reato,</w:t>
      </w:r>
      <w:r>
        <w:rPr>
          <w:spacing w:val="32"/>
        </w:rPr>
        <w:t xml:space="preserve"> </w:t>
      </w:r>
      <w:r>
        <w:t>o</w:t>
      </w:r>
      <w:r>
        <w:rPr>
          <w:spacing w:val="119"/>
          <w:w w:val="99"/>
        </w:rPr>
        <w:t xml:space="preserve"> </w:t>
      </w:r>
      <w:r>
        <w:rPr>
          <w:spacing w:val="-1"/>
        </w:rPr>
        <w:t>all’art.</w:t>
      </w:r>
      <w:r>
        <w:rPr>
          <w:spacing w:val="30"/>
        </w:rPr>
        <w:t xml:space="preserve"> </w:t>
      </w:r>
      <w:r>
        <w:t>80</w:t>
      </w:r>
      <w:r>
        <w:rPr>
          <w:spacing w:val="32"/>
        </w:rPr>
        <w:t xml:space="preserve"> </w:t>
      </w:r>
      <w:r>
        <w:rPr>
          <w:spacing w:val="-1"/>
        </w:rPr>
        <w:t>comma</w:t>
      </w:r>
      <w:r>
        <w:rPr>
          <w:spacing w:val="29"/>
        </w:rPr>
        <w:t xml:space="preserve"> </w:t>
      </w:r>
      <w:r>
        <w:t>5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Codice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allegare</w:t>
      </w:r>
      <w:r>
        <w:rPr>
          <w:spacing w:val="30"/>
        </w:rPr>
        <w:t xml:space="preserve"> </w:t>
      </w:r>
      <w:r>
        <w:rPr>
          <w:spacing w:val="-1"/>
        </w:rPr>
        <w:t>all’interno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31"/>
        </w:rPr>
        <w:t xml:space="preserve"> </w:t>
      </w:r>
      <w:r>
        <w:t>documentazione</w:t>
      </w:r>
      <w:r>
        <w:rPr>
          <w:spacing w:val="30"/>
        </w:rPr>
        <w:t xml:space="preserve"> </w:t>
      </w:r>
      <w:r>
        <w:rPr>
          <w:spacing w:val="-1"/>
        </w:rPr>
        <w:t>amministrativa</w:t>
      </w:r>
      <w:r>
        <w:rPr>
          <w:spacing w:val="29"/>
        </w:rPr>
        <w:t xml:space="preserve"> </w:t>
      </w:r>
      <w:r>
        <w:t>le</w:t>
      </w:r>
      <w:r>
        <w:rPr>
          <w:spacing w:val="89"/>
          <w:w w:val="99"/>
        </w:rPr>
        <w:t xml:space="preserve"> </w:t>
      </w:r>
      <w:r>
        <w:rPr>
          <w:spacing w:val="-1"/>
        </w:rPr>
        <w:t>prove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aver</w:t>
      </w:r>
      <w:r>
        <w:rPr>
          <w:spacing w:val="44"/>
        </w:rPr>
        <w:t xml:space="preserve"> </w:t>
      </w:r>
      <w:r>
        <w:rPr>
          <w:spacing w:val="-1"/>
        </w:rPr>
        <w:t>risarcito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essersi</w:t>
      </w:r>
      <w:r>
        <w:rPr>
          <w:spacing w:val="45"/>
        </w:rPr>
        <w:t xml:space="preserve"> </w:t>
      </w:r>
      <w:r>
        <w:rPr>
          <w:spacing w:val="-1"/>
        </w:rPr>
        <w:t>impegnato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risarcire</w:t>
      </w:r>
      <w:r>
        <w:rPr>
          <w:spacing w:val="44"/>
        </w:rPr>
        <w:t xml:space="preserve"> </w:t>
      </w:r>
      <w:r>
        <w:rPr>
          <w:spacing w:val="-1"/>
        </w:rPr>
        <w:t>qualunque</w:t>
      </w:r>
      <w:r>
        <w:rPr>
          <w:spacing w:val="44"/>
        </w:rPr>
        <w:t xml:space="preserve"> </w:t>
      </w:r>
      <w:r>
        <w:t>danno</w:t>
      </w:r>
      <w:r>
        <w:rPr>
          <w:spacing w:val="45"/>
        </w:rPr>
        <w:t xml:space="preserve"> </w:t>
      </w:r>
      <w:r>
        <w:rPr>
          <w:spacing w:val="-1"/>
        </w:rPr>
        <w:t>causato</w:t>
      </w:r>
      <w:r>
        <w:rPr>
          <w:spacing w:val="45"/>
        </w:rPr>
        <w:t xml:space="preserve"> </w:t>
      </w:r>
      <w:r>
        <w:rPr>
          <w:spacing w:val="-1"/>
        </w:rPr>
        <w:t>dal</w:t>
      </w:r>
      <w:r>
        <w:rPr>
          <w:spacing w:val="45"/>
        </w:rPr>
        <w:t xml:space="preserve"> </w:t>
      </w:r>
      <w:r>
        <w:rPr>
          <w:spacing w:val="-1"/>
        </w:rPr>
        <w:t>reato</w:t>
      </w:r>
      <w:r>
        <w:rPr>
          <w:spacing w:val="46"/>
        </w:rPr>
        <w:t xml:space="preserve"> </w:t>
      </w:r>
      <w:r>
        <w:t>o</w:t>
      </w:r>
      <w:r>
        <w:rPr>
          <w:spacing w:val="97"/>
          <w:w w:val="99"/>
        </w:rPr>
        <w:t xml:space="preserve"> </w:t>
      </w:r>
      <w:r>
        <w:rPr>
          <w:spacing w:val="-1"/>
        </w:rPr>
        <w:t>dall’illecito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adottato</w:t>
      </w:r>
      <w:r>
        <w:rPr>
          <w:spacing w:val="-1"/>
        </w:rPr>
        <w:t xml:space="preserve"> provvedimenti concreti </w:t>
      </w:r>
      <w:r>
        <w:t xml:space="preserve">di </w:t>
      </w:r>
      <w:r>
        <w:rPr>
          <w:spacing w:val="-1"/>
        </w:rPr>
        <w:t>carattere</w:t>
      </w:r>
      <w:r>
        <w:rPr>
          <w:spacing w:val="-3"/>
        </w:rPr>
        <w:t xml:space="preserve"> </w:t>
      </w:r>
      <w:r>
        <w:rPr>
          <w:spacing w:val="-1"/>
        </w:rPr>
        <w:t>tecnico,</w:t>
      </w:r>
      <w:r>
        <w:rPr>
          <w:spacing w:val="1"/>
        </w:rPr>
        <w:t xml:space="preserve"> </w:t>
      </w:r>
      <w:r>
        <w:rPr>
          <w:spacing w:val="-1"/>
        </w:rPr>
        <w:t xml:space="preserve">organizzativo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relativi</w:t>
      </w:r>
      <w:r>
        <w:t xml:space="preserve"> al</w:t>
      </w:r>
      <w:r>
        <w:rPr>
          <w:spacing w:val="115"/>
          <w:w w:val="99"/>
        </w:rPr>
        <w:t xml:space="preserve"> </w:t>
      </w:r>
      <w:r>
        <w:rPr>
          <w:spacing w:val="-1"/>
        </w:rPr>
        <w:t>personale</w:t>
      </w:r>
      <w:r>
        <w:rPr>
          <w:spacing w:val="-8"/>
        </w:rPr>
        <w:t xml:space="preserve"> </w:t>
      </w:r>
      <w:r>
        <w:rPr>
          <w:spacing w:val="-1"/>
        </w:rPr>
        <w:t>idonei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prevenire</w:t>
      </w:r>
      <w:r>
        <w:rPr>
          <w:spacing w:val="-7"/>
        </w:rPr>
        <w:t xml:space="preserve"> </w:t>
      </w:r>
      <w:r>
        <w:rPr>
          <w:spacing w:val="-1"/>
        </w:rPr>
        <w:t>ulteriori</w:t>
      </w:r>
      <w:r>
        <w:rPr>
          <w:spacing w:val="-7"/>
        </w:rPr>
        <w:t xml:space="preserve"> </w:t>
      </w:r>
      <w:r>
        <w:rPr>
          <w:spacing w:val="-1"/>
        </w:rPr>
        <w:t>reati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illeciti;</w:t>
      </w:r>
    </w:p>
    <w:p w:rsidR="00CD7E36" w:rsidRDefault="00CD7E36" w:rsidP="00C64B5D">
      <w:pPr>
        <w:pStyle w:val="Titolo1"/>
        <w:kinsoku w:val="0"/>
        <w:overflowPunct w:val="0"/>
        <w:spacing w:before="5" w:line="274" w:lineRule="exact"/>
        <w:ind w:firstLine="172"/>
        <w:jc w:val="both"/>
        <w:rPr>
          <w:b w:val="0"/>
          <w:bCs w:val="0"/>
        </w:rPr>
      </w:pPr>
      <w:r>
        <w:rPr>
          <w:spacing w:val="-1"/>
        </w:rPr>
        <w:t>OPPURE</w:t>
      </w:r>
    </w:p>
    <w:p w:rsidR="00CD7E36" w:rsidRDefault="00CD7E36" w:rsidP="00C64B5D">
      <w:pPr>
        <w:pStyle w:val="Corpotesto"/>
        <w:numPr>
          <w:ilvl w:val="0"/>
          <w:numId w:val="4"/>
        </w:numPr>
        <w:tabs>
          <w:tab w:val="left" w:pos="317"/>
          <w:tab w:val="left" w:pos="567"/>
        </w:tabs>
        <w:kinsoku w:val="0"/>
        <w:overflowPunct w:val="0"/>
        <w:spacing w:line="320" w:lineRule="exact"/>
        <w:ind w:left="316" w:hanging="3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di </w:t>
      </w:r>
      <w:r>
        <w:rPr>
          <w:spacing w:val="-2"/>
          <w:sz w:val="28"/>
          <w:szCs w:val="28"/>
        </w:rPr>
        <w:t>non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trovarsi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alcune delle situazioni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di </w:t>
      </w:r>
      <w:r>
        <w:rPr>
          <w:spacing w:val="-2"/>
          <w:sz w:val="28"/>
          <w:szCs w:val="28"/>
        </w:rPr>
        <w:t>cui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sopra;</w:t>
      </w:r>
    </w:p>
    <w:p w:rsidR="00CD7E36" w:rsidRDefault="00CD7E36" w:rsidP="00C64B5D">
      <w:pPr>
        <w:pStyle w:val="Corpotesto"/>
        <w:numPr>
          <w:ilvl w:val="1"/>
          <w:numId w:val="4"/>
        </w:numPr>
        <w:tabs>
          <w:tab w:val="left" w:pos="426"/>
        </w:tabs>
        <w:kinsoku w:val="0"/>
        <w:overflowPunct w:val="0"/>
        <w:ind w:left="284" w:right="104" w:firstLine="0"/>
        <w:jc w:val="both"/>
      </w:pPr>
      <w:r>
        <w:rPr>
          <w:spacing w:val="-1"/>
        </w:rPr>
        <w:t>ai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sensi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dell’art.</w:t>
      </w:r>
      <w:r>
        <w:t xml:space="preserve"> </w:t>
      </w:r>
      <w:r>
        <w:rPr>
          <w:spacing w:val="25"/>
        </w:rPr>
        <w:t xml:space="preserve"> </w:t>
      </w:r>
      <w:r>
        <w:t xml:space="preserve">80 </w:t>
      </w:r>
      <w:r>
        <w:rPr>
          <w:spacing w:val="26"/>
        </w:rPr>
        <w:t xml:space="preserve"> </w:t>
      </w:r>
      <w:r>
        <w:t xml:space="preserve">comma </w:t>
      </w:r>
      <w:r>
        <w:rPr>
          <w:spacing w:val="25"/>
        </w:rPr>
        <w:t xml:space="preserve"> </w:t>
      </w:r>
      <w:r>
        <w:t xml:space="preserve">9, </w:t>
      </w:r>
      <w:r>
        <w:rPr>
          <w:spacing w:val="25"/>
        </w:rPr>
        <w:t xml:space="preserve"> </w:t>
      </w:r>
      <w:r>
        <w:t xml:space="preserve">di </w:t>
      </w:r>
      <w:r>
        <w:rPr>
          <w:spacing w:val="26"/>
        </w:rPr>
        <w:t xml:space="preserve"> </w:t>
      </w:r>
      <w:r>
        <w:t xml:space="preserve">non </w:t>
      </w:r>
      <w:r>
        <w:rPr>
          <w:spacing w:val="26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24"/>
        </w:rPr>
        <w:t xml:space="preserve"> </w:t>
      </w:r>
      <w:r>
        <w:t xml:space="preserve">subito </w:t>
      </w:r>
      <w:r>
        <w:rPr>
          <w:spacing w:val="26"/>
        </w:rPr>
        <w:t xml:space="preserve"> </w:t>
      </w:r>
      <w:r>
        <w:rPr>
          <w:spacing w:val="-1"/>
        </w:rPr>
        <w:t>sentenza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definitiva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implichi</w:t>
      </w:r>
      <w:r>
        <w:rPr>
          <w:spacing w:val="75"/>
          <w:w w:val="99"/>
        </w:rPr>
        <w:t xml:space="preserve"> </w:t>
      </w:r>
      <w:r>
        <w:rPr>
          <w:spacing w:val="-1"/>
        </w:rPr>
        <w:t>l’esclusione</w:t>
      </w:r>
      <w:r>
        <w:rPr>
          <w:spacing w:val="-12"/>
        </w:rPr>
        <w:t xml:space="preserve"> </w:t>
      </w:r>
      <w:r>
        <w:rPr>
          <w:spacing w:val="-1"/>
        </w:rPr>
        <w:t>dalla</w:t>
      </w:r>
      <w:r>
        <w:rPr>
          <w:spacing w:val="-12"/>
        </w:rPr>
        <w:t xml:space="preserve"> </w:t>
      </w:r>
      <w:r>
        <w:t>partecipazione</w:t>
      </w:r>
      <w:r>
        <w:rPr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12"/>
        </w:rPr>
        <w:t xml:space="preserve"> </w:t>
      </w:r>
      <w:r>
        <w:rPr>
          <w:spacing w:val="-1"/>
        </w:rPr>
        <w:t>procedure</w:t>
      </w:r>
      <w:r>
        <w:rPr>
          <w:spacing w:val="-11"/>
        </w:rPr>
        <w:t xml:space="preserve"> </w:t>
      </w:r>
      <w:r>
        <w:rPr>
          <w:spacing w:val="-1"/>
        </w:rPr>
        <w:t>d’appalto;</w:t>
      </w:r>
    </w:p>
    <w:p w:rsidR="00CD7E36" w:rsidRDefault="00CD7E36" w:rsidP="00C64B5D">
      <w:pPr>
        <w:pStyle w:val="Corpotesto"/>
        <w:numPr>
          <w:ilvl w:val="1"/>
          <w:numId w:val="4"/>
        </w:numPr>
        <w:tabs>
          <w:tab w:val="left" w:pos="567"/>
          <w:tab w:val="left" w:pos="833"/>
        </w:tabs>
        <w:kinsoku w:val="0"/>
        <w:overflowPunct w:val="0"/>
        <w:spacing w:before="1" w:line="276" w:lineRule="exact"/>
        <w:ind w:hanging="548"/>
      </w:pPr>
      <w:r>
        <w:rPr>
          <w:spacing w:val="-1"/>
        </w:rPr>
        <w:t>ai</w:t>
      </w:r>
      <w:r>
        <w:rPr>
          <w:spacing w:val="-6"/>
        </w:rPr>
        <w:t xml:space="preserve"> </w:t>
      </w:r>
      <w:r>
        <w:rPr>
          <w:spacing w:val="-1"/>
        </w:rPr>
        <w:t>sensi</w:t>
      </w:r>
      <w:r>
        <w:rPr>
          <w:spacing w:val="-5"/>
        </w:rPr>
        <w:t xml:space="preserve"> </w:t>
      </w:r>
      <w:r>
        <w:rPr>
          <w:spacing w:val="-1"/>
        </w:rPr>
        <w:t>dell’Art.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rPr>
          <w:spacing w:val="-1"/>
        </w:rPr>
        <w:t>lettera</w:t>
      </w:r>
      <w:r>
        <w:rPr>
          <w:spacing w:val="-6"/>
        </w:rPr>
        <w:t xml:space="preserve"> 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Codice,</w:t>
      </w:r>
      <w:r>
        <w:rPr>
          <w:spacing w:val="-5"/>
        </w:rPr>
        <w:t xml:space="preserve"> </w:t>
      </w:r>
      <w:r>
        <w:rPr>
          <w:spacing w:val="-1"/>
        </w:rPr>
        <w:t>dichiara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attesta</w:t>
      </w:r>
      <w:r>
        <w:rPr>
          <w:spacing w:val="-5"/>
        </w:rPr>
        <w:t xml:space="preserve"> </w:t>
      </w:r>
      <w:r>
        <w:rPr>
          <w:spacing w:val="-1"/>
        </w:rPr>
        <w:t>(barrare):</w:t>
      </w:r>
    </w:p>
    <w:p w:rsidR="00CD7E36" w:rsidRDefault="00CD7E36" w:rsidP="00C64B5D">
      <w:pPr>
        <w:pStyle w:val="Corpotesto"/>
        <w:numPr>
          <w:ilvl w:val="0"/>
          <w:numId w:val="4"/>
        </w:numPr>
        <w:tabs>
          <w:tab w:val="left" w:pos="320"/>
        </w:tabs>
        <w:kinsoku w:val="0"/>
        <w:overflowPunct w:val="0"/>
        <w:ind w:left="284" w:right="106" w:firstLine="0"/>
        <w:jc w:val="both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rPr>
          <w:spacing w:val="-1"/>
        </w:rP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alcuna</w:t>
      </w:r>
      <w:r>
        <w:rPr>
          <w:spacing w:val="-3"/>
        </w:rPr>
        <w:t xml:space="preserve"> </w:t>
      </w:r>
      <w:r>
        <w:t>situazione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controllo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cui</w:t>
      </w:r>
      <w:r>
        <w:rPr>
          <w:spacing w:val="-2"/>
        </w:rPr>
        <w:t xml:space="preserve"> </w:t>
      </w:r>
      <w:r>
        <w:rPr>
          <w:spacing w:val="-1"/>
        </w:rPr>
        <w:t>all’articolo</w:t>
      </w:r>
      <w:r>
        <w:rPr>
          <w:spacing w:val="-3"/>
        </w:rPr>
        <w:t xml:space="preserve"> </w:t>
      </w:r>
      <w:r>
        <w:t>2359</w:t>
      </w:r>
      <w:r>
        <w:rPr>
          <w:spacing w:val="-3"/>
        </w:rPr>
        <w:t xml:space="preserve"> </w:t>
      </w:r>
      <w:r>
        <w:rPr>
          <w:spacing w:val="-2"/>
        </w:rPr>
        <w:t xml:space="preserve">del </w:t>
      </w:r>
      <w:r>
        <w:rPr>
          <w:spacing w:val="-1"/>
        </w:rPr>
        <w:t>codice</w:t>
      </w:r>
      <w:r>
        <w:rPr>
          <w:spacing w:val="-4"/>
        </w:rPr>
        <w:t xml:space="preserve"> </w:t>
      </w:r>
      <w:r>
        <w:rPr>
          <w:spacing w:val="-1"/>
        </w:rPr>
        <w:t>civile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alcun</w:t>
      </w:r>
      <w:r>
        <w:rPr>
          <w:spacing w:val="83"/>
          <w:w w:val="99"/>
        </w:rPr>
        <w:t xml:space="preserve"> </w:t>
      </w:r>
      <w:r>
        <w:rPr>
          <w:spacing w:val="-1"/>
        </w:rPr>
        <w:t>soggetto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9"/>
        </w:rPr>
        <w:t xml:space="preserve"> </w:t>
      </w:r>
      <w:r>
        <w:rPr>
          <w:spacing w:val="-1"/>
        </w:rPr>
        <w:t>formulato</w:t>
      </w:r>
      <w:r>
        <w:rPr>
          <w:spacing w:val="-8"/>
        </w:rPr>
        <w:t xml:space="preserve"> </w:t>
      </w:r>
      <w:r>
        <w:rPr>
          <w:spacing w:val="-1"/>
        </w:rPr>
        <w:t>l’offerta</w:t>
      </w:r>
      <w:r>
        <w:rPr>
          <w:spacing w:val="-9"/>
        </w:rPr>
        <w:t xml:space="preserve"> </w:t>
      </w:r>
      <w:r>
        <w:rPr>
          <w:spacing w:val="-1"/>
        </w:rPr>
        <w:t>autonomamente</w:t>
      </w:r>
      <w:r w:rsidR="00C64B5D">
        <w:rPr>
          <w:spacing w:val="-1"/>
        </w:rPr>
        <w:t>;</w:t>
      </w:r>
    </w:p>
    <w:p w:rsidR="00CD7E36" w:rsidRDefault="00CD7E36" w:rsidP="00C64B5D">
      <w:pPr>
        <w:pStyle w:val="Corpotesto"/>
        <w:numPr>
          <w:ilvl w:val="0"/>
          <w:numId w:val="4"/>
        </w:numPr>
        <w:tabs>
          <w:tab w:val="left" w:pos="346"/>
        </w:tabs>
        <w:kinsoku w:val="0"/>
        <w:overflowPunct w:val="0"/>
        <w:ind w:left="284" w:right="106" w:firstLine="0"/>
        <w:jc w:val="both"/>
      </w:pPr>
      <w:r>
        <w:t>di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conoscenza</w:t>
      </w:r>
      <w:r>
        <w:rPr>
          <w:spacing w:val="22"/>
        </w:rPr>
        <w:t xml:space="preserve"> </w:t>
      </w:r>
      <w:r>
        <w:rPr>
          <w:spacing w:val="-1"/>
        </w:rPr>
        <w:t>della</w:t>
      </w:r>
      <w:r>
        <w:rPr>
          <w:spacing w:val="25"/>
        </w:rPr>
        <w:t xml:space="preserve"> </w:t>
      </w:r>
      <w:r>
        <w:rPr>
          <w:spacing w:val="-1"/>
        </w:rPr>
        <w:t>partecipazione</w:t>
      </w:r>
      <w:r>
        <w:rPr>
          <w:spacing w:val="23"/>
        </w:rPr>
        <w:t xml:space="preserve"> </w:t>
      </w:r>
      <w:r>
        <w:rPr>
          <w:spacing w:val="-1"/>
        </w:rPr>
        <w:t>alla</w:t>
      </w:r>
      <w:r>
        <w:rPr>
          <w:spacing w:val="27"/>
        </w:rPr>
        <w:t xml:space="preserve"> </w:t>
      </w:r>
      <w:r>
        <w:rPr>
          <w:spacing w:val="-1"/>
        </w:rPr>
        <w:t>gara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soggetti</w:t>
      </w:r>
      <w:r>
        <w:rPr>
          <w:spacing w:val="24"/>
        </w:rPr>
        <w:t xml:space="preserve"> </w:t>
      </w:r>
      <w:r>
        <w:rPr>
          <w:spacing w:val="-1"/>
        </w:rPr>
        <w:t>che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rPr>
          <w:spacing w:val="-1"/>
        </w:rPr>
        <w:t>trovino,</w:t>
      </w:r>
      <w:r>
        <w:rPr>
          <w:spacing w:val="26"/>
        </w:rPr>
        <w:t xml:space="preserve"> </w:t>
      </w:r>
      <w:r>
        <w:rPr>
          <w:spacing w:val="-1"/>
        </w:rPr>
        <w:t>rispetto</w:t>
      </w:r>
      <w:r>
        <w:rPr>
          <w:spacing w:val="23"/>
        </w:rPr>
        <w:t xml:space="preserve"> </w:t>
      </w:r>
      <w:r>
        <w:t>al</w:t>
      </w:r>
      <w:r>
        <w:rPr>
          <w:spacing w:val="85"/>
          <w:w w:val="99"/>
        </w:rPr>
        <w:t xml:space="preserve"> </w:t>
      </w:r>
      <w:r>
        <w:rPr>
          <w:spacing w:val="-1"/>
        </w:rPr>
        <w:t>concorrente,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rPr>
          <w:spacing w:val="-1"/>
        </w:rPr>
        <w:t>delle</w:t>
      </w:r>
      <w:r>
        <w:rPr>
          <w:spacing w:val="15"/>
        </w:rPr>
        <w:t xml:space="preserve"> </w:t>
      </w:r>
      <w:r>
        <w:rPr>
          <w:spacing w:val="-1"/>
        </w:rPr>
        <w:t>situazioni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controllo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1"/>
        </w:rPr>
        <w:t>cui</w:t>
      </w:r>
      <w:r>
        <w:rPr>
          <w:spacing w:val="18"/>
        </w:rPr>
        <w:t xml:space="preserve"> </w:t>
      </w:r>
      <w:r>
        <w:rPr>
          <w:spacing w:val="-1"/>
        </w:rPr>
        <w:t>all’articolo</w:t>
      </w:r>
      <w:r>
        <w:rPr>
          <w:spacing w:val="16"/>
        </w:rPr>
        <w:t xml:space="preserve"> </w:t>
      </w:r>
      <w:r>
        <w:t>2359</w:t>
      </w:r>
      <w:r>
        <w:rPr>
          <w:spacing w:val="16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codice</w:t>
      </w:r>
      <w:r>
        <w:rPr>
          <w:spacing w:val="16"/>
        </w:rPr>
        <w:t xml:space="preserve"> </w:t>
      </w:r>
      <w:r>
        <w:rPr>
          <w:spacing w:val="-1"/>
        </w:rPr>
        <w:t>civile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aver</w:t>
      </w:r>
      <w:r>
        <w:rPr>
          <w:spacing w:val="99"/>
          <w:w w:val="99"/>
        </w:rPr>
        <w:t xml:space="preserve"> </w:t>
      </w:r>
      <w:r>
        <w:rPr>
          <w:spacing w:val="-1"/>
        </w:rPr>
        <w:t>formulato</w:t>
      </w:r>
      <w:r>
        <w:rPr>
          <w:spacing w:val="-17"/>
        </w:rPr>
        <w:t xml:space="preserve"> </w:t>
      </w:r>
      <w:r>
        <w:rPr>
          <w:spacing w:val="-1"/>
        </w:rPr>
        <w:t>l’offerta</w:t>
      </w:r>
      <w:r>
        <w:rPr>
          <w:spacing w:val="-17"/>
        </w:rPr>
        <w:t xml:space="preserve"> </w:t>
      </w:r>
      <w:r>
        <w:rPr>
          <w:spacing w:val="-1"/>
        </w:rPr>
        <w:t>autonomamente</w:t>
      </w:r>
      <w:r w:rsidR="00C64B5D">
        <w:rPr>
          <w:spacing w:val="-1"/>
        </w:rPr>
        <w:t>;</w:t>
      </w:r>
    </w:p>
    <w:p w:rsidR="00CD7E36" w:rsidRPr="00C5020C" w:rsidRDefault="00CD7E36" w:rsidP="00C64B5D">
      <w:pPr>
        <w:pStyle w:val="Corpotesto"/>
        <w:numPr>
          <w:ilvl w:val="0"/>
          <w:numId w:val="4"/>
        </w:numPr>
        <w:tabs>
          <w:tab w:val="left" w:pos="377"/>
        </w:tabs>
        <w:kinsoku w:val="0"/>
        <w:overflowPunct w:val="0"/>
        <w:ind w:left="284" w:right="104" w:firstLine="0"/>
        <w:jc w:val="both"/>
      </w:pPr>
      <w:r>
        <w:t>di</w:t>
      </w:r>
      <w:r>
        <w:rPr>
          <w:spacing w:val="54"/>
        </w:rPr>
        <w:t xml:space="preserve"> </w:t>
      </w:r>
      <w:r>
        <w:rPr>
          <w:spacing w:val="-1"/>
        </w:rPr>
        <w:t>essere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conoscenza</w:t>
      </w:r>
      <w:r>
        <w:rPr>
          <w:spacing w:val="54"/>
        </w:rPr>
        <w:t xml:space="preserve"> </w:t>
      </w:r>
      <w:r>
        <w:rPr>
          <w:spacing w:val="-1"/>
        </w:rPr>
        <w:t>della</w:t>
      </w:r>
      <w:r>
        <w:rPr>
          <w:spacing w:val="54"/>
        </w:rPr>
        <w:t xml:space="preserve"> </w:t>
      </w:r>
      <w:r>
        <w:rPr>
          <w:spacing w:val="-1"/>
        </w:rPr>
        <w:t>partecipazione</w:t>
      </w:r>
      <w:r>
        <w:rPr>
          <w:spacing w:val="56"/>
        </w:rPr>
        <w:t xml:space="preserve"> </w:t>
      </w:r>
      <w:r>
        <w:rPr>
          <w:spacing w:val="-1"/>
        </w:rPr>
        <w:t>alla</w:t>
      </w:r>
      <w:r>
        <w:rPr>
          <w:spacing w:val="54"/>
        </w:rPr>
        <w:t xml:space="preserve"> </w:t>
      </w:r>
      <w:r>
        <w:rPr>
          <w:spacing w:val="-1"/>
        </w:rPr>
        <w:t>gara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rPr>
          <w:spacing w:val="-1"/>
        </w:rPr>
        <w:t>soggetti</w:t>
      </w:r>
      <w:r>
        <w:rPr>
          <w:spacing w:val="55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rPr>
          <w:spacing w:val="-1"/>
        </w:rPr>
        <w:t>trovino,</w:t>
      </w:r>
      <w:r>
        <w:rPr>
          <w:spacing w:val="55"/>
        </w:rPr>
        <w:t xml:space="preserve"> </w:t>
      </w:r>
      <w:r>
        <w:rPr>
          <w:spacing w:val="-1"/>
        </w:rPr>
        <w:t>rispetto</w:t>
      </w:r>
      <w:r>
        <w:rPr>
          <w:spacing w:val="54"/>
        </w:rPr>
        <w:t xml:space="preserve"> </w:t>
      </w:r>
      <w:r>
        <w:rPr>
          <w:spacing w:val="-1"/>
        </w:rPr>
        <w:t>al</w:t>
      </w:r>
      <w:r>
        <w:rPr>
          <w:spacing w:val="91"/>
          <w:w w:val="99"/>
        </w:rPr>
        <w:t xml:space="preserve"> </w:t>
      </w:r>
      <w:r>
        <w:rPr>
          <w:spacing w:val="-1"/>
        </w:rPr>
        <w:t>concorrente,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situazione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controllo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cui</w:t>
      </w:r>
      <w:r>
        <w:rPr>
          <w:spacing w:val="9"/>
        </w:rPr>
        <w:t xml:space="preserve"> </w:t>
      </w:r>
      <w:r>
        <w:rPr>
          <w:spacing w:val="-1"/>
        </w:rPr>
        <w:t>all’articolo</w:t>
      </w:r>
      <w:r>
        <w:rPr>
          <w:spacing w:val="9"/>
        </w:rPr>
        <w:t xml:space="preserve"> </w:t>
      </w:r>
      <w:r>
        <w:t>2359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codice</w:t>
      </w:r>
      <w:r>
        <w:rPr>
          <w:spacing w:val="8"/>
        </w:rPr>
        <w:t xml:space="preserve"> </w:t>
      </w:r>
      <w:r>
        <w:t>civile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aver</w:t>
      </w:r>
      <w:r>
        <w:rPr>
          <w:spacing w:val="8"/>
        </w:rPr>
        <w:t xml:space="preserve"> </w:t>
      </w:r>
      <w:r>
        <w:rPr>
          <w:spacing w:val="-1"/>
        </w:rPr>
        <w:t>formulato</w:t>
      </w:r>
      <w:r>
        <w:rPr>
          <w:spacing w:val="83"/>
          <w:w w:val="99"/>
        </w:rPr>
        <w:t xml:space="preserve"> </w:t>
      </w:r>
      <w:r>
        <w:rPr>
          <w:spacing w:val="-1"/>
        </w:rPr>
        <w:t>l’offerta</w:t>
      </w:r>
      <w:r>
        <w:rPr>
          <w:spacing w:val="-25"/>
        </w:rPr>
        <w:t xml:space="preserve"> </w:t>
      </w:r>
      <w:r>
        <w:rPr>
          <w:spacing w:val="-1"/>
        </w:rPr>
        <w:t>autonomamente;</w:t>
      </w:r>
    </w:p>
    <w:p w:rsidR="00C5020C" w:rsidRDefault="00C5020C" w:rsidP="00C5020C">
      <w:pPr>
        <w:pStyle w:val="Corpotesto"/>
        <w:tabs>
          <w:tab w:val="left" w:pos="377"/>
        </w:tabs>
        <w:kinsoku w:val="0"/>
        <w:overflowPunct w:val="0"/>
        <w:ind w:left="284" w:right="104"/>
        <w:jc w:val="both"/>
      </w:pPr>
    </w:p>
    <w:p w:rsidR="00CD7E36" w:rsidRDefault="00CD7E36" w:rsidP="008D162F">
      <w:pPr>
        <w:pStyle w:val="Corpotesto"/>
        <w:numPr>
          <w:ilvl w:val="0"/>
          <w:numId w:val="11"/>
        </w:numPr>
        <w:tabs>
          <w:tab w:val="left" w:pos="284"/>
          <w:tab w:val="left" w:pos="426"/>
        </w:tabs>
        <w:kinsoku w:val="0"/>
        <w:overflowPunct w:val="0"/>
        <w:ind w:left="142" w:right="105" w:firstLine="0"/>
        <w:jc w:val="both"/>
      </w:pPr>
      <w:r>
        <w:rPr>
          <w:spacing w:val="-1"/>
        </w:rPr>
        <w:t>nel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sussistano</w:t>
      </w:r>
      <w:r>
        <w:rPr>
          <w:spacing w:val="19"/>
        </w:rPr>
        <w:t xml:space="preserve"> </w:t>
      </w:r>
      <w:r>
        <w:rPr>
          <w:spacing w:val="-1"/>
        </w:rPr>
        <w:t>rapporti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controllo,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cui</w:t>
      </w:r>
      <w:r>
        <w:rPr>
          <w:spacing w:val="19"/>
        </w:rPr>
        <w:t xml:space="preserve"> </w:t>
      </w:r>
      <w:r>
        <w:rPr>
          <w:spacing w:val="-1"/>
        </w:rPr>
        <w:t>all’articolo</w:t>
      </w:r>
      <w:r>
        <w:rPr>
          <w:spacing w:val="19"/>
        </w:rPr>
        <w:t xml:space="preserve"> </w:t>
      </w:r>
      <w:r>
        <w:t>2359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Codice</w:t>
      </w:r>
      <w:r>
        <w:rPr>
          <w:spacing w:val="18"/>
        </w:rPr>
        <w:t xml:space="preserve"> </w:t>
      </w:r>
      <w:r>
        <w:rPr>
          <w:spacing w:val="-1"/>
        </w:rPr>
        <w:t>Civile,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concorrente</w:t>
      </w:r>
      <w:r>
        <w:rPr>
          <w:spacing w:val="117"/>
          <w:w w:val="99"/>
        </w:rPr>
        <w:t xml:space="preserve"> </w:t>
      </w:r>
      <w:r>
        <w:rPr>
          <w:spacing w:val="-1"/>
        </w:rPr>
        <w:t>indica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imprese</w:t>
      </w:r>
      <w:r>
        <w:rPr>
          <w:spacing w:val="-7"/>
        </w:rPr>
        <w:t xml:space="preserve"> </w:t>
      </w:r>
      <w:r>
        <w:rPr>
          <w:spacing w:val="-1"/>
        </w:rPr>
        <w:t>controllanti</w:t>
      </w:r>
      <w:r>
        <w:rPr>
          <w:spacing w:val="-7"/>
        </w:rPr>
        <w:t xml:space="preserve"> </w:t>
      </w:r>
      <w:r>
        <w:rPr>
          <w:spacing w:val="-1"/>
        </w:rPr>
        <w:t>e/o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1"/>
        </w:rPr>
        <w:t>imprese</w:t>
      </w:r>
      <w:r>
        <w:rPr>
          <w:spacing w:val="-8"/>
        </w:rPr>
        <w:t xml:space="preserve"> </w:t>
      </w:r>
      <w:r>
        <w:rPr>
          <w:spacing w:val="-1"/>
        </w:rPr>
        <w:t>controllate:</w:t>
      </w:r>
    </w:p>
    <w:p w:rsidR="00CD7E36" w:rsidRDefault="00CD7E36">
      <w:pPr>
        <w:pStyle w:val="Corpotesto"/>
        <w:kinsoku w:val="0"/>
        <w:overflowPunct w:val="0"/>
        <w:jc w:val="both"/>
      </w:pPr>
      <w:r>
        <w:rPr>
          <w:spacing w:val="-1"/>
        </w:rPr>
        <w:t>Imprese</w:t>
      </w:r>
      <w:r>
        <w:rPr>
          <w:spacing w:val="-11"/>
        </w:rPr>
        <w:t xml:space="preserve"> </w:t>
      </w:r>
      <w:r>
        <w:rPr>
          <w:spacing w:val="-1"/>
        </w:rPr>
        <w:t>controllanti</w:t>
      </w:r>
      <w:r>
        <w:rPr>
          <w:spacing w:val="-9"/>
        </w:rPr>
        <w:t xml:space="preserve"> </w:t>
      </w:r>
      <w:r>
        <w:rPr>
          <w:spacing w:val="-1"/>
        </w:rPr>
        <w:t>(denominazione,</w:t>
      </w:r>
      <w:r>
        <w:rPr>
          <w:spacing w:val="-9"/>
        </w:rPr>
        <w:t xml:space="preserve"> </w:t>
      </w:r>
      <w:r>
        <w:rPr>
          <w:spacing w:val="-1"/>
        </w:rPr>
        <w:t>ragione</w:t>
      </w:r>
      <w:r>
        <w:rPr>
          <w:spacing w:val="-11"/>
        </w:rPr>
        <w:t xml:space="preserve"> </w:t>
      </w:r>
      <w:r>
        <w:t>sociale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sede):</w:t>
      </w:r>
    </w:p>
    <w:p w:rsidR="008D162F" w:rsidRDefault="008D162F">
      <w:pPr>
        <w:pStyle w:val="Corpotesto"/>
        <w:kinsoku w:val="0"/>
        <w:overflowPunct w:val="0"/>
        <w:spacing w:before="5"/>
        <w:rPr>
          <w:spacing w:val="-1"/>
        </w:rPr>
      </w:pPr>
    </w:p>
    <w:p w:rsidR="00DF3C9F" w:rsidRDefault="00DF3C9F" w:rsidP="00DF3C9F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DF3C9F" w:rsidRDefault="00DF3C9F" w:rsidP="00DF3C9F">
      <w:pPr>
        <w:pStyle w:val="Corpotesto"/>
        <w:kinsoku w:val="0"/>
        <w:overflowPunct w:val="0"/>
        <w:spacing w:before="5"/>
      </w:pPr>
    </w:p>
    <w:p w:rsidR="00DF3C9F" w:rsidRDefault="00DF3C9F" w:rsidP="00DF3C9F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8D162F" w:rsidRDefault="008D162F">
      <w:pPr>
        <w:pStyle w:val="Corpotesto"/>
        <w:kinsoku w:val="0"/>
        <w:overflowPunct w:val="0"/>
        <w:spacing w:before="5"/>
        <w:rPr>
          <w:spacing w:val="-1"/>
        </w:rPr>
      </w:pPr>
    </w:p>
    <w:p w:rsidR="008D162F" w:rsidRDefault="008D162F">
      <w:pPr>
        <w:pStyle w:val="Corpotesto"/>
        <w:kinsoku w:val="0"/>
        <w:overflowPunct w:val="0"/>
        <w:spacing w:before="5"/>
        <w:rPr>
          <w:spacing w:val="-1"/>
        </w:rPr>
      </w:pPr>
    </w:p>
    <w:p w:rsidR="008D162F" w:rsidRDefault="008D162F">
      <w:pPr>
        <w:pStyle w:val="Corpotesto"/>
        <w:kinsoku w:val="0"/>
        <w:overflowPunct w:val="0"/>
        <w:spacing w:before="5"/>
        <w:rPr>
          <w:spacing w:val="-1"/>
        </w:rPr>
      </w:pPr>
    </w:p>
    <w:p w:rsidR="00CD7E36" w:rsidRDefault="00CD7E36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Imprese</w:t>
      </w:r>
      <w:r>
        <w:rPr>
          <w:spacing w:val="-11"/>
        </w:rPr>
        <w:t xml:space="preserve"> </w:t>
      </w:r>
      <w:r>
        <w:rPr>
          <w:spacing w:val="-1"/>
        </w:rPr>
        <w:t>controllate</w:t>
      </w:r>
      <w:r>
        <w:rPr>
          <w:spacing w:val="-10"/>
        </w:rPr>
        <w:t xml:space="preserve"> </w:t>
      </w:r>
      <w:r>
        <w:rPr>
          <w:spacing w:val="-1"/>
        </w:rPr>
        <w:t>(denominazione,</w:t>
      </w:r>
      <w:r>
        <w:rPr>
          <w:spacing w:val="-9"/>
        </w:rPr>
        <w:t xml:space="preserve"> </w:t>
      </w:r>
      <w:r>
        <w:rPr>
          <w:spacing w:val="-1"/>
        </w:rPr>
        <w:t>ragione</w:t>
      </w:r>
      <w:r>
        <w:rPr>
          <w:spacing w:val="-10"/>
        </w:rPr>
        <w:t xml:space="preserve"> </w:t>
      </w:r>
      <w:r>
        <w:t>sociale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sede):</w:t>
      </w:r>
    </w:p>
    <w:p w:rsidR="008D162F" w:rsidRDefault="008D162F">
      <w:pPr>
        <w:pStyle w:val="Corpotesto"/>
        <w:kinsoku w:val="0"/>
        <w:overflowPunct w:val="0"/>
        <w:spacing w:before="5"/>
        <w:rPr>
          <w:spacing w:val="-1"/>
        </w:rPr>
      </w:pPr>
    </w:p>
    <w:p w:rsidR="008D162F" w:rsidRDefault="008D162F">
      <w:pPr>
        <w:pStyle w:val="Corpotesto"/>
        <w:kinsoku w:val="0"/>
        <w:overflowPunct w:val="0"/>
        <w:spacing w:before="5"/>
      </w:pPr>
      <w:r>
        <w:rPr>
          <w:spacing w:val="-1"/>
        </w:rPr>
        <w:t>_________________________________________________________________________________</w:t>
      </w:r>
    </w:p>
    <w:p w:rsidR="00CD7E36" w:rsidRDefault="00CD7E36">
      <w:pPr>
        <w:pStyle w:val="Corpotesto"/>
        <w:kinsoku w:val="0"/>
        <w:overflowPunct w:val="0"/>
        <w:spacing w:before="5"/>
      </w:pPr>
    </w:p>
    <w:p w:rsidR="008D162F" w:rsidRDefault="008D162F" w:rsidP="008D162F">
      <w:pPr>
        <w:pStyle w:val="Corpotesto"/>
        <w:numPr>
          <w:ilvl w:val="0"/>
          <w:numId w:val="11"/>
        </w:numPr>
        <w:tabs>
          <w:tab w:val="left" w:pos="426"/>
        </w:tabs>
        <w:kinsoku w:val="0"/>
        <w:overflowPunct w:val="0"/>
        <w:spacing w:before="5"/>
        <w:ind w:hanging="578"/>
      </w:pPr>
      <w:r>
        <w:t>comunica inoltre:</w:t>
      </w:r>
    </w:p>
    <w:p w:rsidR="00CD7E36" w:rsidRDefault="008D162F" w:rsidP="008D162F">
      <w:pPr>
        <w:pStyle w:val="Corpotesto"/>
        <w:tabs>
          <w:tab w:val="left" w:pos="426"/>
        </w:tabs>
        <w:kinsoku w:val="0"/>
        <w:overflowPunct w:val="0"/>
        <w:spacing w:before="6"/>
        <w:ind w:left="142" w:right="109"/>
        <w:jc w:val="both"/>
      </w:pPr>
      <w:r>
        <w:rPr>
          <w:spacing w:val="-1"/>
        </w:rPr>
        <w:t xml:space="preserve">- </w:t>
      </w:r>
      <w:r w:rsidR="00CD7E36">
        <w:rPr>
          <w:spacing w:val="-1"/>
        </w:rPr>
        <w:t>nominativi,</w:t>
      </w:r>
      <w:r w:rsidR="00CD7E36">
        <w:rPr>
          <w:spacing w:val="40"/>
        </w:rPr>
        <w:t xml:space="preserve"> </w:t>
      </w:r>
      <w:r w:rsidR="00CD7E36">
        <w:t>date</w:t>
      </w:r>
      <w:r w:rsidR="00CD7E36">
        <w:rPr>
          <w:spacing w:val="39"/>
        </w:rPr>
        <w:t xml:space="preserve"> </w:t>
      </w:r>
      <w:r w:rsidR="00CD7E36">
        <w:t>e</w:t>
      </w:r>
      <w:r w:rsidR="00CD7E36">
        <w:rPr>
          <w:spacing w:val="42"/>
        </w:rPr>
        <w:t xml:space="preserve"> </w:t>
      </w:r>
      <w:r w:rsidR="00CD7E36">
        <w:rPr>
          <w:spacing w:val="-1"/>
        </w:rPr>
        <w:t>luoghi</w:t>
      </w:r>
      <w:r w:rsidR="00CD7E36">
        <w:rPr>
          <w:spacing w:val="40"/>
        </w:rPr>
        <w:t xml:space="preserve"> </w:t>
      </w:r>
      <w:r w:rsidR="00CD7E36">
        <w:t>di</w:t>
      </w:r>
      <w:r w:rsidR="00CD7E36">
        <w:rPr>
          <w:spacing w:val="41"/>
        </w:rPr>
        <w:t xml:space="preserve"> </w:t>
      </w:r>
      <w:r w:rsidR="00CD7E36">
        <w:rPr>
          <w:spacing w:val="-1"/>
        </w:rPr>
        <w:t>nascita,</w:t>
      </w:r>
      <w:r w:rsidR="00CD7E36">
        <w:rPr>
          <w:spacing w:val="43"/>
        </w:rPr>
        <w:t xml:space="preserve"> </w:t>
      </w:r>
      <w:r w:rsidR="00CD7E36">
        <w:t>e</w:t>
      </w:r>
      <w:r w:rsidR="00CD7E36">
        <w:rPr>
          <w:spacing w:val="39"/>
        </w:rPr>
        <w:t xml:space="preserve"> </w:t>
      </w:r>
      <w:r w:rsidR="00CD7E36">
        <w:t>residenza</w:t>
      </w:r>
      <w:r w:rsidR="00CD7E36">
        <w:rPr>
          <w:spacing w:val="39"/>
        </w:rPr>
        <w:t xml:space="preserve"> </w:t>
      </w:r>
      <w:r w:rsidR="00CD7E36">
        <w:t>di</w:t>
      </w:r>
      <w:r w:rsidR="00CD7E36">
        <w:rPr>
          <w:spacing w:val="42"/>
        </w:rPr>
        <w:t xml:space="preserve"> </w:t>
      </w:r>
      <w:r w:rsidR="00CD7E36">
        <w:rPr>
          <w:spacing w:val="-1"/>
        </w:rPr>
        <w:t>eventuali</w:t>
      </w:r>
      <w:r w:rsidR="00CD7E36">
        <w:rPr>
          <w:spacing w:val="43"/>
        </w:rPr>
        <w:t xml:space="preserve"> </w:t>
      </w:r>
      <w:r w:rsidR="00CD7E36">
        <w:rPr>
          <w:spacing w:val="-1"/>
        </w:rPr>
        <w:t>altri:</w:t>
      </w:r>
      <w:r w:rsidR="00CD7E36">
        <w:rPr>
          <w:spacing w:val="41"/>
        </w:rPr>
        <w:t xml:space="preserve"> </w:t>
      </w:r>
      <w:r w:rsidR="00CD7E36">
        <w:rPr>
          <w:spacing w:val="-1"/>
        </w:rPr>
        <w:t>titolari</w:t>
      </w:r>
      <w:r w:rsidR="00CD7E36">
        <w:rPr>
          <w:spacing w:val="40"/>
        </w:rPr>
        <w:t xml:space="preserve"> </w:t>
      </w:r>
      <w:r w:rsidR="00CD7E36">
        <w:rPr>
          <w:spacing w:val="-1"/>
        </w:rPr>
        <w:t>e/o</w:t>
      </w:r>
      <w:r w:rsidR="00CD7E36">
        <w:rPr>
          <w:spacing w:val="95"/>
          <w:w w:val="99"/>
        </w:rPr>
        <w:t xml:space="preserve"> </w:t>
      </w:r>
      <w:r w:rsidR="00CD7E36">
        <w:rPr>
          <w:spacing w:val="-1"/>
        </w:rPr>
        <w:t>direttori</w:t>
      </w:r>
      <w:r w:rsidR="00CD7E36">
        <w:rPr>
          <w:spacing w:val="21"/>
        </w:rPr>
        <w:t xml:space="preserve"> </w:t>
      </w:r>
      <w:r w:rsidR="00CD7E36">
        <w:rPr>
          <w:spacing w:val="-1"/>
        </w:rPr>
        <w:t>tecnici,</w:t>
      </w:r>
      <w:r w:rsidR="00CD7E36">
        <w:rPr>
          <w:spacing w:val="21"/>
        </w:rPr>
        <w:t xml:space="preserve"> </w:t>
      </w:r>
      <w:r w:rsidR="00CD7E36">
        <w:rPr>
          <w:spacing w:val="1"/>
        </w:rPr>
        <w:t>se</w:t>
      </w:r>
      <w:r w:rsidR="00CD7E36">
        <w:rPr>
          <w:spacing w:val="21"/>
        </w:rPr>
        <w:t xml:space="preserve"> </w:t>
      </w:r>
      <w:r w:rsidR="00CD7E36">
        <w:t>si</w:t>
      </w:r>
      <w:r w:rsidR="00CD7E36">
        <w:rPr>
          <w:spacing w:val="21"/>
        </w:rPr>
        <w:t xml:space="preserve"> </w:t>
      </w:r>
      <w:r w:rsidR="00CD7E36">
        <w:t>tratta</w:t>
      </w:r>
      <w:r w:rsidR="00CD7E36">
        <w:rPr>
          <w:spacing w:val="21"/>
        </w:rPr>
        <w:t xml:space="preserve"> </w:t>
      </w:r>
      <w:r w:rsidR="00CD7E36">
        <w:t>di</w:t>
      </w:r>
      <w:r w:rsidR="00CD7E36">
        <w:rPr>
          <w:spacing w:val="21"/>
        </w:rPr>
        <w:t xml:space="preserve"> </w:t>
      </w:r>
      <w:r w:rsidR="00CD7E36">
        <w:rPr>
          <w:spacing w:val="-1"/>
        </w:rPr>
        <w:t>impresa</w:t>
      </w:r>
      <w:r w:rsidR="00CD7E36">
        <w:rPr>
          <w:spacing w:val="21"/>
        </w:rPr>
        <w:t xml:space="preserve"> </w:t>
      </w:r>
      <w:r w:rsidR="00CD7E36">
        <w:t>individuale;</w:t>
      </w:r>
      <w:r w:rsidR="00CD7E36">
        <w:rPr>
          <w:spacing w:val="21"/>
        </w:rPr>
        <w:t xml:space="preserve"> </w:t>
      </w:r>
      <w:r w:rsidR="00CD7E36">
        <w:rPr>
          <w:spacing w:val="-1"/>
        </w:rPr>
        <w:t>soci</w:t>
      </w:r>
      <w:r w:rsidR="00CD7E36">
        <w:rPr>
          <w:spacing w:val="21"/>
        </w:rPr>
        <w:t xml:space="preserve"> </w:t>
      </w:r>
      <w:r w:rsidR="00CD7E36">
        <w:rPr>
          <w:spacing w:val="-1"/>
        </w:rPr>
        <w:t>e/o</w:t>
      </w:r>
      <w:r w:rsidR="00CD7E36">
        <w:rPr>
          <w:spacing w:val="22"/>
        </w:rPr>
        <w:t xml:space="preserve"> </w:t>
      </w:r>
      <w:r w:rsidR="00CD7E36">
        <w:rPr>
          <w:spacing w:val="-1"/>
        </w:rPr>
        <w:t>direttori</w:t>
      </w:r>
      <w:r w:rsidR="00CD7E36">
        <w:rPr>
          <w:spacing w:val="21"/>
        </w:rPr>
        <w:t xml:space="preserve"> </w:t>
      </w:r>
      <w:r w:rsidR="00CD7E36">
        <w:rPr>
          <w:spacing w:val="-1"/>
        </w:rPr>
        <w:t>tecnici,</w:t>
      </w:r>
      <w:r w:rsidR="00CD7E36">
        <w:rPr>
          <w:spacing w:val="22"/>
        </w:rPr>
        <w:t xml:space="preserve"> </w:t>
      </w:r>
      <w:r w:rsidR="00CD7E36">
        <w:t>se</w:t>
      </w:r>
      <w:r w:rsidR="00CD7E36">
        <w:rPr>
          <w:spacing w:val="20"/>
        </w:rPr>
        <w:t xml:space="preserve"> </w:t>
      </w:r>
      <w:r w:rsidR="00CD7E36">
        <w:t>si</w:t>
      </w:r>
      <w:r w:rsidR="00CD7E36">
        <w:rPr>
          <w:spacing w:val="21"/>
        </w:rPr>
        <w:t xml:space="preserve"> </w:t>
      </w:r>
      <w:r w:rsidR="00CD7E36">
        <w:t>tratta</w:t>
      </w:r>
      <w:r w:rsidR="00CD7E36">
        <w:rPr>
          <w:spacing w:val="21"/>
        </w:rPr>
        <w:t xml:space="preserve"> </w:t>
      </w:r>
      <w:r w:rsidR="00CD7E36">
        <w:t>di</w:t>
      </w:r>
      <w:r w:rsidR="00CD7E36">
        <w:rPr>
          <w:spacing w:val="73"/>
          <w:w w:val="99"/>
        </w:rPr>
        <w:t xml:space="preserve"> </w:t>
      </w:r>
      <w:r w:rsidR="00CD7E36">
        <w:rPr>
          <w:spacing w:val="-1"/>
        </w:rPr>
        <w:t>società</w:t>
      </w:r>
      <w:r w:rsidR="00CD7E36">
        <w:rPr>
          <w:spacing w:val="3"/>
        </w:rPr>
        <w:t xml:space="preserve"> </w:t>
      </w:r>
      <w:r w:rsidR="00CD7E36">
        <w:t>in</w:t>
      </w:r>
      <w:r w:rsidR="00CD7E36">
        <w:rPr>
          <w:spacing w:val="4"/>
        </w:rPr>
        <w:t xml:space="preserve"> </w:t>
      </w:r>
      <w:r w:rsidR="00CD7E36">
        <w:t>nome</w:t>
      </w:r>
      <w:r w:rsidR="00CD7E36">
        <w:rPr>
          <w:spacing w:val="7"/>
        </w:rPr>
        <w:t xml:space="preserve"> </w:t>
      </w:r>
      <w:r w:rsidR="00CD7E36">
        <w:rPr>
          <w:spacing w:val="-1"/>
        </w:rPr>
        <w:t>collettivo,</w:t>
      </w:r>
      <w:r w:rsidR="00CD7E36">
        <w:rPr>
          <w:spacing w:val="4"/>
        </w:rPr>
        <w:t xml:space="preserve"> </w:t>
      </w:r>
      <w:r w:rsidR="00CD7E36">
        <w:t>i</w:t>
      </w:r>
      <w:r w:rsidR="00CD7E36">
        <w:rPr>
          <w:spacing w:val="5"/>
        </w:rPr>
        <w:t xml:space="preserve"> </w:t>
      </w:r>
      <w:r w:rsidR="00CD7E36">
        <w:rPr>
          <w:spacing w:val="-1"/>
        </w:rPr>
        <w:t>soci</w:t>
      </w:r>
      <w:r w:rsidR="00CD7E36">
        <w:rPr>
          <w:spacing w:val="6"/>
        </w:rPr>
        <w:t xml:space="preserve"> </w:t>
      </w:r>
      <w:r w:rsidR="00CD7E36">
        <w:rPr>
          <w:spacing w:val="-1"/>
        </w:rPr>
        <w:t>accomandatari</w:t>
      </w:r>
      <w:r w:rsidR="00CD7E36">
        <w:rPr>
          <w:spacing w:val="5"/>
        </w:rPr>
        <w:t xml:space="preserve"> </w:t>
      </w:r>
      <w:r w:rsidR="00CD7E36">
        <w:t>e/o</w:t>
      </w:r>
      <w:r w:rsidR="00CD7E36">
        <w:rPr>
          <w:spacing w:val="4"/>
        </w:rPr>
        <w:t xml:space="preserve"> </w:t>
      </w:r>
      <w:r w:rsidR="00CD7E36">
        <w:rPr>
          <w:spacing w:val="-1"/>
        </w:rPr>
        <w:t>direttori</w:t>
      </w:r>
      <w:r w:rsidR="00CD7E36">
        <w:rPr>
          <w:spacing w:val="6"/>
        </w:rPr>
        <w:t xml:space="preserve"> </w:t>
      </w:r>
      <w:r w:rsidR="00CD7E36">
        <w:rPr>
          <w:spacing w:val="-1"/>
        </w:rPr>
        <w:t>tecnici,</w:t>
      </w:r>
      <w:r w:rsidR="00CD7E36">
        <w:rPr>
          <w:spacing w:val="4"/>
        </w:rPr>
        <w:t xml:space="preserve"> </w:t>
      </w:r>
      <w:r w:rsidR="00CD7E36">
        <w:rPr>
          <w:spacing w:val="1"/>
        </w:rPr>
        <w:t>se</w:t>
      </w:r>
      <w:r w:rsidR="00CD7E36">
        <w:rPr>
          <w:spacing w:val="4"/>
        </w:rPr>
        <w:t xml:space="preserve"> </w:t>
      </w:r>
      <w:r w:rsidR="00CD7E36">
        <w:t>si</w:t>
      </w:r>
      <w:r w:rsidR="00CD7E36">
        <w:rPr>
          <w:spacing w:val="5"/>
        </w:rPr>
        <w:t xml:space="preserve"> </w:t>
      </w:r>
      <w:r w:rsidR="00CD7E36">
        <w:t>tratta</w:t>
      </w:r>
      <w:r w:rsidR="00CD7E36">
        <w:rPr>
          <w:spacing w:val="3"/>
        </w:rPr>
        <w:t xml:space="preserve"> </w:t>
      </w:r>
      <w:r w:rsidR="00CD7E36">
        <w:t>di</w:t>
      </w:r>
      <w:r w:rsidR="00CD7E36">
        <w:rPr>
          <w:spacing w:val="6"/>
        </w:rPr>
        <w:t xml:space="preserve"> </w:t>
      </w:r>
      <w:r w:rsidR="00CD7E36">
        <w:t>società</w:t>
      </w:r>
      <w:r w:rsidR="00CD7E36">
        <w:rPr>
          <w:spacing w:val="3"/>
        </w:rPr>
        <w:t xml:space="preserve"> </w:t>
      </w:r>
      <w:r w:rsidR="00CD7E36">
        <w:t>in</w:t>
      </w:r>
      <w:r w:rsidR="00CD7E36">
        <w:rPr>
          <w:spacing w:val="79"/>
          <w:w w:val="99"/>
        </w:rPr>
        <w:t xml:space="preserve"> </w:t>
      </w:r>
      <w:r w:rsidR="00CD7E36">
        <w:rPr>
          <w:spacing w:val="-1"/>
        </w:rPr>
        <w:t>accomandita</w:t>
      </w:r>
      <w:r w:rsidR="00CD7E36">
        <w:rPr>
          <w:spacing w:val="-23"/>
        </w:rPr>
        <w:t xml:space="preserve"> </w:t>
      </w:r>
      <w:r w:rsidR="00CD7E36">
        <w:rPr>
          <w:spacing w:val="-1"/>
        </w:rPr>
        <w:t>semplice;</w:t>
      </w:r>
    </w:p>
    <w:p w:rsidR="00CD7E36" w:rsidRPr="008D162F" w:rsidRDefault="008D162F" w:rsidP="008D162F">
      <w:pPr>
        <w:pStyle w:val="Corpotesto"/>
        <w:tabs>
          <w:tab w:val="left" w:pos="426"/>
        </w:tabs>
        <w:kinsoku w:val="0"/>
        <w:overflowPunct w:val="0"/>
        <w:spacing w:before="2" w:line="239" w:lineRule="auto"/>
        <w:ind w:right="105"/>
        <w:jc w:val="both"/>
      </w:pPr>
      <w:r>
        <w:rPr>
          <w:spacing w:val="-1"/>
        </w:rPr>
        <w:t>-</w:t>
      </w:r>
      <w:r w:rsidR="00CD7E36">
        <w:rPr>
          <w:spacing w:val="40"/>
        </w:rPr>
        <w:t xml:space="preserve"> </w:t>
      </w:r>
      <w:r w:rsidR="00CD7E36">
        <w:rPr>
          <w:spacing w:val="-1"/>
        </w:rPr>
        <w:t>gli</w:t>
      </w:r>
      <w:r w:rsidR="00CD7E36">
        <w:rPr>
          <w:spacing w:val="40"/>
        </w:rPr>
        <w:t xml:space="preserve"> </w:t>
      </w:r>
      <w:r w:rsidR="00CD7E36">
        <w:rPr>
          <w:spacing w:val="-1"/>
        </w:rPr>
        <w:t>amministratori</w:t>
      </w:r>
      <w:r w:rsidR="00CD7E36">
        <w:rPr>
          <w:spacing w:val="40"/>
        </w:rPr>
        <w:t xml:space="preserve"> </w:t>
      </w:r>
      <w:r w:rsidR="00CD7E36">
        <w:t>muniti</w:t>
      </w:r>
      <w:r w:rsidR="00CD7E36">
        <w:rPr>
          <w:spacing w:val="39"/>
        </w:rPr>
        <w:t xml:space="preserve"> </w:t>
      </w:r>
      <w:r w:rsidR="00CD7E36">
        <w:t>di</w:t>
      </w:r>
      <w:r w:rsidR="00CD7E36">
        <w:rPr>
          <w:spacing w:val="40"/>
        </w:rPr>
        <w:t xml:space="preserve"> </w:t>
      </w:r>
      <w:r w:rsidR="00CD7E36">
        <w:rPr>
          <w:spacing w:val="-1"/>
        </w:rPr>
        <w:t>potere</w:t>
      </w:r>
      <w:r w:rsidR="00CD7E36">
        <w:rPr>
          <w:spacing w:val="38"/>
        </w:rPr>
        <w:t xml:space="preserve"> </w:t>
      </w:r>
      <w:r w:rsidR="00CD7E36">
        <w:t>di</w:t>
      </w:r>
      <w:r w:rsidR="00CD7E36">
        <w:rPr>
          <w:spacing w:val="40"/>
        </w:rPr>
        <w:t xml:space="preserve"> </w:t>
      </w:r>
      <w:r w:rsidR="00CD7E36">
        <w:rPr>
          <w:spacing w:val="-1"/>
        </w:rPr>
        <w:t>rappresentanza,</w:t>
      </w:r>
      <w:r w:rsidR="00CD7E36">
        <w:rPr>
          <w:spacing w:val="38"/>
        </w:rPr>
        <w:t xml:space="preserve"> </w:t>
      </w:r>
      <w:r w:rsidR="00CD7E36">
        <w:rPr>
          <w:spacing w:val="-1"/>
        </w:rPr>
        <w:t>e/o</w:t>
      </w:r>
      <w:r w:rsidR="00CD7E36">
        <w:rPr>
          <w:spacing w:val="39"/>
        </w:rPr>
        <w:t xml:space="preserve"> </w:t>
      </w:r>
      <w:r w:rsidR="00CD7E36">
        <w:rPr>
          <w:spacing w:val="-1"/>
        </w:rPr>
        <w:t>direttori</w:t>
      </w:r>
      <w:r w:rsidR="00CD7E36">
        <w:rPr>
          <w:spacing w:val="40"/>
        </w:rPr>
        <w:t xml:space="preserve"> </w:t>
      </w:r>
      <w:r w:rsidR="00CD7E36">
        <w:rPr>
          <w:spacing w:val="-1"/>
        </w:rPr>
        <w:t>tecnici,</w:t>
      </w:r>
      <w:r w:rsidR="00CD7E36">
        <w:rPr>
          <w:spacing w:val="39"/>
        </w:rPr>
        <w:t xml:space="preserve"> </w:t>
      </w:r>
      <w:r w:rsidR="00CD7E36">
        <w:rPr>
          <w:spacing w:val="-1"/>
        </w:rPr>
        <w:t>e/o</w:t>
      </w:r>
      <w:r w:rsidR="00CD7E36">
        <w:rPr>
          <w:spacing w:val="97"/>
          <w:w w:val="99"/>
        </w:rPr>
        <w:t xml:space="preserve"> </w:t>
      </w:r>
      <w:r w:rsidR="00CD7E36">
        <w:rPr>
          <w:spacing w:val="-1"/>
        </w:rPr>
        <w:t>socio</w:t>
      </w:r>
      <w:r w:rsidR="00CD7E36">
        <w:rPr>
          <w:spacing w:val="-3"/>
        </w:rPr>
        <w:t xml:space="preserve"> </w:t>
      </w:r>
      <w:r w:rsidR="00CD7E36">
        <w:rPr>
          <w:spacing w:val="-1"/>
        </w:rPr>
        <w:t>unico,</w:t>
      </w:r>
      <w:r w:rsidR="00CD7E36">
        <w:t xml:space="preserve"> </w:t>
      </w:r>
      <w:r w:rsidR="00CD7E36">
        <w:rPr>
          <w:spacing w:val="-1"/>
        </w:rPr>
        <w:t>e/o</w:t>
      </w:r>
      <w:r w:rsidR="00CD7E36">
        <w:rPr>
          <w:spacing w:val="-2"/>
        </w:rPr>
        <w:t xml:space="preserve"> </w:t>
      </w:r>
      <w:r w:rsidR="00CD7E36">
        <w:rPr>
          <w:spacing w:val="-1"/>
        </w:rPr>
        <w:t>socio</w:t>
      </w:r>
      <w:r w:rsidR="00CD7E36">
        <w:t xml:space="preserve"> di</w:t>
      </w:r>
      <w:r w:rsidR="00CD7E36">
        <w:rPr>
          <w:spacing w:val="1"/>
        </w:rPr>
        <w:t xml:space="preserve"> </w:t>
      </w:r>
      <w:r w:rsidR="00CD7E36">
        <w:rPr>
          <w:spacing w:val="-1"/>
        </w:rPr>
        <w:t>maggioranza</w:t>
      </w:r>
      <w:r w:rsidR="00CD7E36">
        <w:rPr>
          <w:spacing w:val="-3"/>
        </w:rPr>
        <w:t xml:space="preserve"> </w:t>
      </w:r>
      <w:r w:rsidR="00CD7E36">
        <w:t xml:space="preserve">in </w:t>
      </w:r>
      <w:r w:rsidR="00CD7E36">
        <w:rPr>
          <w:spacing w:val="-1"/>
        </w:rPr>
        <w:t>caso</w:t>
      </w:r>
      <w:r w:rsidR="00CD7E36">
        <w:rPr>
          <w:spacing w:val="-2"/>
        </w:rPr>
        <w:t xml:space="preserve"> </w:t>
      </w:r>
      <w:r w:rsidR="00CD7E36">
        <w:t>di</w:t>
      </w:r>
      <w:r w:rsidR="00CD7E36">
        <w:rPr>
          <w:spacing w:val="1"/>
        </w:rPr>
        <w:t xml:space="preserve"> </w:t>
      </w:r>
      <w:r w:rsidR="00CD7E36">
        <w:t>società</w:t>
      </w:r>
      <w:r w:rsidR="00CD7E36">
        <w:rPr>
          <w:spacing w:val="-2"/>
        </w:rPr>
        <w:t xml:space="preserve"> </w:t>
      </w:r>
      <w:r w:rsidR="00CD7E36">
        <w:rPr>
          <w:spacing w:val="-1"/>
        </w:rPr>
        <w:t>con</w:t>
      </w:r>
      <w:r w:rsidR="00CD7E36">
        <w:rPr>
          <w:spacing w:val="-2"/>
        </w:rPr>
        <w:t xml:space="preserve"> </w:t>
      </w:r>
      <w:r w:rsidR="00CD7E36">
        <w:rPr>
          <w:spacing w:val="-1"/>
        </w:rPr>
        <w:t>meno</w:t>
      </w:r>
      <w:r w:rsidR="00CD7E36">
        <w:t xml:space="preserve"> di</w:t>
      </w:r>
      <w:r w:rsidR="00CD7E36">
        <w:rPr>
          <w:spacing w:val="-2"/>
        </w:rPr>
        <w:t xml:space="preserve"> </w:t>
      </w:r>
      <w:r w:rsidR="00CD7E36">
        <w:t>quattro</w:t>
      </w:r>
      <w:r w:rsidR="00CD7E36">
        <w:rPr>
          <w:spacing w:val="-2"/>
        </w:rPr>
        <w:t xml:space="preserve"> </w:t>
      </w:r>
      <w:r w:rsidR="00CD7E36">
        <w:rPr>
          <w:spacing w:val="-1"/>
        </w:rPr>
        <w:t>soci,</w:t>
      </w:r>
      <w:r w:rsidR="00CD7E36">
        <w:rPr>
          <w:spacing w:val="-2"/>
        </w:rPr>
        <w:t xml:space="preserve"> </w:t>
      </w:r>
      <w:r w:rsidR="00CD7E36">
        <w:t>se</w:t>
      </w:r>
      <w:r w:rsidR="00CD7E36">
        <w:rPr>
          <w:spacing w:val="-1"/>
        </w:rPr>
        <w:t xml:space="preserve"> </w:t>
      </w:r>
      <w:r w:rsidR="00CD7E36">
        <w:t>si</w:t>
      </w:r>
      <w:r w:rsidR="00CD7E36">
        <w:rPr>
          <w:spacing w:val="-2"/>
        </w:rPr>
        <w:t xml:space="preserve"> </w:t>
      </w:r>
      <w:r w:rsidR="00CD7E36">
        <w:t>tratta</w:t>
      </w:r>
      <w:r w:rsidR="00CD7E36">
        <w:rPr>
          <w:spacing w:val="69"/>
          <w:w w:val="99"/>
        </w:rPr>
        <w:t xml:space="preserve"> </w:t>
      </w:r>
      <w:r w:rsidR="00CD7E36">
        <w:t>di</w:t>
      </w:r>
      <w:r w:rsidR="00CD7E36">
        <w:rPr>
          <w:spacing w:val="-5"/>
        </w:rPr>
        <w:t xml:space="preserve"> </w:t>
      </w:r>
      <w:r w:rsidR="00CD7E36">
        <w:rPr>
          <w:spacing w:val="-1"/>
        </w:rPr>
        <w:t>altro</w:t>
      </w:r>
      <w:r w:rsidR="00CD7E36">
        <w:rPr>
          <w:spacing w:val="-5"/>
        </w:rPr>
        <w:t xml:space="preserve"> </w:t>
      </w:r>
      <w:r w:rsidR="00CD7E36">
        <w:t>tipo</w:t>
      </w:r>
      <w:r w:rsidR="00CD7E36">
        <w:rPr>
          <w:spacing w:val="-5"/>
        </w:rPr>
        <w:t xml:space="preserve"> </w:t>
      </w:r>
      <w:r w:rsidR="00CD7E36">
        <w:t>di</w:t>
      </w:r>
      <w:r w:rsidR="00CD7E36">
        <w:rPr>
          <w:spacing w:val="-5"/>
        </w:rPr>
        <w:t xml:space="preserve"> </w:t>
      </w:r>
      <w:r w:rsidR="00CD7E36">
        <w:rPr>
          <w:spacing w:val="-1"/>
        </w:rPr>
        <w:t>società</w:t>
      </w:r>
      <w:r w:rsidR="00CD7E36">
        <w:rPr>
          <w:spacing w:val="-6"/>
        </w:rPr>
        <w:t xml:space="preserve"> </w:t>
      </w:r>
      <w:r w:rsidR="00CD7E36">
        <w:t>o</w:t>
      </w:r>
      <w:r w:rsidR="00CD7E36">
        <w:rPr>
          <w:spacing w:val="-5"/>
        </w:rPr>
        <w:t xml:space="preserve"> </w:t>
      </w:r>
      <w:r w:rsidR="00CD7E36">
        <w:rPr>
          <w:spacing w:val="-1"/>
        </w:rPr>
        <w:t>consorzio:</w:t>
      </w:r>
    </w:p>
    <w:p w:rsidR="008D162F" w:rsidRDefault="008D162F" w:rsidP="008D162F">
      <w:pPr>
        <w:pStyle w:val="Corpotesto"/>
        <w:tabs>
          <w:tab w:val="left" w:pos="426"/>
        </w:tabs>
        <w:kinsoku w:val="0"/>
        <w:overflowPunct w:val="0"/>
        <w:spacing w:before="2" w:line="239" w:lineRule="auto"/>
        <w:ind w:left="142" w:right="105"/>
        <w:jc w:val="both"/>
      </w:pPr>
    </w:p>
    <w:p w:rsidR="008D162F" w:rsidRDefault="00CD7E36">
      <w:pPr>
        <w:pStyle w:val="Corpotesto"/>
        <w:kinsoku w:val="0"/>
        <w:overflowPunct w:val="0"/>
        <w:ind w:right="5977"/>
        <w:rPr>
          <w:spacing w:val="35"/>
          <w:w w:val="99"/>
        </w:rPr>
      </w:pPr>
      <w:r w:rsidRPr="0046596A">
        <w:rPr>
          <w:b/>
          <w:spacing w:val="-1"/>
          <w:u w:val="single"/>
        </w:rPr>
        <w:t>Concorrente</w:t>
      </w:r>
      <w:r w:rsidRPr="0046596A">
        <w:rPr>
          <w:b/>
          <w:spacing w:val="-17"/>
          <w:u w:val="single"/>
        </w:rPr>
        <w:t xml:space="preserve"> </w:t>
      </w:r>
      <w:r w:rsidRPr="0046596A">
        <w:rPr>
          <w:b/>
          <w:u w:val="single"/>
        </w:rPr>
        <w:t>impresa</w:t>
      </w:r>
      <w:r w:rsidRPr="0046596A">
        <w:rPr>
          <w:b/>
          <w:spacing w:val="-16"/>
          <w:u w:val="single"/>
        </w:rPr>
        <w:t xml:space="preserve"> </w:t>
      </w:r>
      <w:r w:rsidRPr="0046596A">
        <w:rPr>
          <w:b/>
          <w:spacing w:val="-1"/>
          <w:u w:val="single"/>
        </w:rPr>
        <w:t>individuale</w:t>
      </w:r>
      <w:r>
        <w:rPr>
          <w:spacing w:val="-1"/>
        </w:rPr>
        <w:t>:</w:t>
      </w:r>
      <w:r>
        <w:rPr>
          <w:spacing w:val="35"/>
          <w:w w:val="99"/>
        </w:rPr>
        <w:t xml:space="preserve"> </w:t>
      </w:r>
    </w:p>
    <w:p w:rsidR="00CD7E36" w:rsidRDefault="00CD7E36">
      <w:pPr>
        <w:pStyle w:val="Corpotesto"/>
        <w:kinsoku w:val="0"/>
        <w:overflowPunct w:val="0"/>
        <w:ind w:right="5977"/>
      </w:pPr>
      <w:r>
        <w:rPr>
          <w:spacing w:val="-1"/>
        </w:rPr>
        <w:t>titolari</w:t>
      </w:r>
    </w:p>
    <w:p w:rsidR="00CD7E36" w:rsidRDefault="00CD7E36">
      <w:pPr>
        <w:pStyle w:val="Corpotesto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:rsidR="008D162F" w:rsidRDefault="008D162F" w:rsidP="008D162F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8D162F" w:rsidRDefault="008D162F" w:rsidP="008D162F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8D162F">
      <w:pPr>
        <w:pStyle w:val="Corpotesto"/>
        <w:kinsoku w:val="0"/>
        <w:overflowPunct w:val="0"/>
        <w:spacing w:before="5"/>
      </w:pPr>
    </w:p>
    <w:p w:rsidR="008D162F" w:rsidRDefault="008D162F">
      <w:pPr>
        <w:pStyle w:val="Corpotesto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:rsidR="00CD7E36" w:rsidRDefault="00CD7E36">
      <w:pPr>
        <w:pStyle w:val="Corpotesto"/>
        <w:kinsoku w:val="0"/>
        <w:overflowPunct w:val="0"/>
        <w:spacing w:before="5"/>
      </w:pPr>
      <w:r>
        <w:rPr>
          <w:spacing w:val="-1"/>
        </w:rPr>
        <w:t>direttori</w:t>
      </w:r>
      <w:r>
        <w:rPr>
          <w:spacing w:val="-15"/>
        </w:rPr>
        <w:t xml:space="preserve"> </w:t>
      </w:r>
      <w:r>
        <w:rPr>
          <w:spacing w:val="-1"/>
        </w:rPr>
        <w:t>tecnici</w:t>
      </w: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>
      <w:pPr>
        <w:pStyle w:val="Corpotesto"/>
        <w:kinsoku w:val="0"/>
        <w:overflowPunct w:val="0"/>
        <w:spacing w:before="5"/>
        <w:rPr>
          <w:b/>
          <w:spacing w:val="-1"/>
          <w:u w:val="single"/>
        </w:rPr>
      </w:pPr>
    </w:p>
    <w:p w:rsidR="008D162F" w:rsidRDefault="00CD7E36">
      <w:pPr>
        <w:pStyle w:val="Corpotesto"/>
        <w:kinsoku w:val="0"/>
        <w:overflowPunct w:val="0"/>
        <w:spacing w:before="5"/>
        <w:rPr>
          <w:spacing w:val="-1"/>
        </w:rPr>
      </w:pPr>
      <w:r w:rsidRPr="0046596A">
        <w:rPr>
          <w:b/>
          <w:spacing w:val="-1"/>
          <w:u w:val="single"/>
        </w:rPr>
        <w:t>Concorrente</w:t>
      </w:r>
      <w:r w:rsidRPr="0046596A">
        <w:rPr>
          <w:b/>
          <w:spacing w:val="-8"/>
          <w:u w:val="single"/>
        </w:rPr>
        <w:t xml:space="preserve"> </w:t>
      </w:r>
      <w:r w:rsidRPr="0046596A">
        <w:rPr>
          <w:b/>
          <w:u w:val="single"/>
        </w:rPr>
        <w:t>società</w:t>
      </w:r>
      <w:r w:rsidRPr="0046596A">
        <w:rPr>
          <w:b/>
          <w:spacing w:val="-8"/>
          <w:u w:val="single"/>
        </w:rPr>
        <w:t xml:space="preserve"> </w:t>
      </w:r>
      <w:r w:rsidRPr="0046596A">
        <w:rPr>
          <w:b/>
          <w:u w:val="single"/>
        </w:rPr>
        <w:t>in</w:t>
      </w:r>
      <w:r w:rsidRPr="0046596A">
        <w:rPr>
          <w:b/>
          <w:spacing w:val="-7"/>
          <w:u w:val="single"/>
        </w:rPr>
        <w:t xml:space="preserve"> </w:t>
      </w:r>
      <w:r w:rsidRPr="0046596A">
        <w:rPr>
          <w:b/>
          <w:u w:val="single"/>
        </w:rPr>
        <w:t>nome</w:t>
      </w:r>
      <w:r w:rsidRPr="0046596A">
        <w:rPr>
          <w:b/>
          <w:spacing w:val="-8"/>
          <w:u w:val="single"/>
        </w:rPr>
        <w:t xml:space="preserve"> </w:t>
      </w:r>
      <w:r w:rsidRPr="0046596A">
        <w:rPr>
          <w:b/>
          <w:spacing w:val="-1"/>
          <w:u w:val="single"/>
        </w:rPr>
        <w:t>collettivo</w:t>
      </w:r>
      <w:r w:rsidRPr="0046596A">
        <w:rPr>
          <w:b/>
          <w:spacing w:val="-7"/>
          <w:u w:val="single"/>
        </w:rPr>
        <w:t xml:space="preserve"> </w:t>
      </w:r>
      <w:r w:rsidRPr="0046596A">
        <w:rPr>
          <w:b/>
          <w:u w:val="single"/>
        </w:rPr>
        <w:t>o</w:t>
      </w:r>
      <w:r w:rsidRPr="0046596A">
        <w:rPr>
          <w:b/>
          <w:spacing w:val="-7"/>
          <w:u w:val="single"/>
        </w:rPr>
        <w:t xml:space="preserve"> </w:t>
      </w:r>
      <w:r w:rsidRPr="0046596A">
        <w:rPr>
          <w:b/>
          <w:u w:val="single"/>
        </w:rPr>
        <w:t>in</w:t>
      </w:r>
      <w:r w:rsidRPr="0046596A">
        <w:rPr>
          <w:b/>
          <w:spacing w:val="-7"/>
          <w:u w:val="single"/>
        </w:rPr>
        <w:t xml:space="preserve"> </w:t>
      </w:r>
      <w:r w:rsidRPr="0046596A">
        <w:rPr>
          <w:b/>
          <w:spacing w:val="-1"/>
          <w:u w:val="single"/>
        </w:rPr>
        <w:t>accomandita</w:t>
      </w:r>
      <w:r w:rsidRPr="0046596A">
        <w:rPr>
          <w:b/>
          <w:spacing w:val="-8"/>
          <w:u w:val="single"/>
        </w:rPr>
        <w:t xml:space="preserve"> </w:t>
      </w:r>
      <w:r w:rsidRPr="0046596A">
        <w:rPr>
          <w:b/>
          <w:spacing w:val="-1"/>
          <w:u w:val="single"/>
        </w:rPr>
        <w:t>semplice</w:t>
      </w:r>
      <w:r w:rsidR="008D162F">
        <w:rPr>
          <w:spacing w:val="-1"/>
        </w:rPr>
        <w:t>:</w:t>
      </w:r>
    </w:p>
    <w:p w:rsidR="00CD7E36" w:rsidRDefault="00CD7E36">
      <w:pPr>
        <w:pStyle w:val="Corpotesto"/>
        <w:kinsoku w:val="0"/>
        <w:overflowPunct w:val="0"/>
        <w:spacing w:before="5"/>
      </w:pPr>
      <w:r>
        <w:t>Soci</w:t>
      </w: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>
      <w:pPr>
        <w:pStyle w:val="Corpotesto"/>
        <w:kinsoku w:val="0"/>
        <w:overflowPunct w:val="0"/>
        <w:spacing w:before="5"/>
      </w:pPr>
    </w:p>
    <w:p w:rsidR="00CD7E36" w:rsidRDefault="00CD7E36">
      <w:pPr>
        <w:pStyle w:val="Corpotesto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:rsidR="00CD7E36" w:rsidRDefault="00CD7E36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Direttori</w:t>
      </w:r>
      <w:r>
        <w:rPr>
          <w:spacing w:val="-15"/>
        </w:rPr>
        <w:t xml:space="preserve"> </w:t>
      </w:r>
      <w:r>
        <w:rPr>
          <w:spacing w:val="-1"/>
        </w:rPr>
        <w:t>tecnici</w:t>
      </w: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>
      <w:pPr>
        <w:pStyle w:val="Corpotesto"/>
        <w:kinsoku w:val="0"/>
        <w:overflowPunct w:val="0"/>
        <w:spacing w:before="5"/>
      </w:pPr>
    </w:p>
    <w:p w:rsidR="0046596A" w:rsidRPr="0046596A" w:rsidRDefault="00CD7E36">
      <w:pPr>
        <w:pStyle w:val="Corpotesto"/>
        <w:kinsoku w:val="0"/>
        <w:overflowPunct w:val="0"/>
        <w:spacing w:before="5"/>
        <w:rPr>
          <w:b/>
          <w:spacing w:val="-1"/>
          <w:u w:val="single"/>
        </w:rPr>
      </w:pPr>
      <w:r w:rsidRPr="0046596A">
        <w:rPr>
          <w:b/>
          <w:spacing w:val="-1"/>
          <w:u w:val="single"/>
        </w:rPr>
        <w:t>Altre</w:t>
      </w:r>
      <w:r w:rsidRPr="0046596A">
        <w:rPr>
          <w:b/>
          <w:spacing w:val="-8"/>
          <w:u w:val="single"/>
        </w:rPr>
        <w:t xml:space="preserve"> </w:t>
      </w:r>
      <w:r w:rsidRPr="0046596A">
        <w:rPr>
          <w:b/>
          <w:spacing w:val="-1"/>
          <w:u w:val="single"/>
        </w:rPr>
        <w:t>tipologie</w:t>
      </w:r>
      <w:r w:rsidRPr="0046596A">
        <w:rPr>
          <w:b/>
          <w:spacing w:val="-8"/>
          <w:u w:val="single"/>
        </w:rPr>
        <w:t xml:space="preserve"> </w:t>
      </w:r>
      <w:r w:rsidRPr="0046596A">
        <w:rPr>
          <w:b/>
          <w:u w:val="single"/>
        </w:rPr>
        <w:t>di</w:t>
      </w:r>
      <w:r w:rsidRPr="0046596A">
        <w:rPr>
          <w:b/>
          <w:spacing w:val="-7"/>
          <w:u w:val="single"/>
        </w:rPr>
        <w:t xml:space="preserve"> </w:t>
      </w:r>
      <w:r w:rsidRPr="0046596A">
        <w:rPr>
          <w:b/>
          <w:spacing w:val="-1"/>
          <w:u w:val="single"/>
        </w:rPr>
        <w:t>società</w:t>
      </w:r>
      <w:r w:rsidRPr="0046596A">
        <w:rPr>
          <w:b/>
          <w:spacing w:val="-6"/>
          <w:u w:val="single"/>
        </w:rPr>
        <w:t xml:space="preserve"> </w:t>
      </w:r>
      <w:r w:rsidRPr="0046596A">
        <w:rPr>
          <w:b/>
          <w:u w:val="single"/>
        </w:rPr>
        <w:t>e</w:t>
      </w:r>
      <w:r w:rsidRPr="0046596A">
        <w:rPr>
          <w:b/>
          <w:spacing w:val="-8"/>
          <w:u w:val="single"/>
        </w:rPr>
        <w:t xml:space="preserve"> </w:t>
      </w:r>
      <w:r w:rsidRPr="0046596A">
        <w:rPr>
          <w:b/>
          <w:spacing w:val="-1"/>
          <w:u w:val="single"/>
        </w:rPr>
        <w:t>consorzi</w:t>
      </w:r>
      <w:r w:rsidR="0046596A" w:rsidRPr="0046596A">
        <w:rPr>
          <w:b/>
          <w:spacing w:val="-1"/>
          <w:u w:val="single"/>
        </w:rPr>
        <w:t>:</w:t>
      </w:r>
    </w:p>
    <w:p w:rsidR="00CD7E36" w:rsidRDefault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A</w:t>
      </w:r>
      <w:r w:rsidR="00CD7E36">
        <w:rPr>
          <w:spacing w:val="-1"/>
        </w:rPr>
        <w:t>mministratori</w:t>
      </w:r>
      <w:r w:rsidR="00CD7E36">
        <w:rPr>
          <w:spacing w:val="-7"/>
        </w:rPr>
        <w:t xml:space="preserve"> </w:t>
      </w:r>
      <w:r w:rsidR="00CD7E36">
        <w:t>muniti</w:t>
      </w:r>
      <w:r w:rsidR="00CD7E36">
        <w:rPr>
          <w:spacing w:val="-7"/>
        </w:rPr>
        <w:t xml:space="preserve"> </w:t>
      </w:r>
      <w:r w:rsidR="00CD7E36">
        <w:t>di</w:t>
      </w:r>
      <w:r w:rsidR="00CD7E36">
        <w:rPr>
          <w:spacing w:val="-7"/>
        </w:rPr>
        <w:t xml:space="preserve"> </w:t>
      </w:r>
      <w:r w:rsidR="00CD7E36">
        <w:rPr>
          <w:spacing w:val="-1"/>
        </w:rPr>
        <w:t>poteri</w:t>
      </w:r>
      <w:r w:rsidR="00CD7E36">
        <w:rPr>
          <w:spacing w:val="-7"/>
        </w:rPr>
        <w:t xml:space="preserve"> </w:t>
      </w:r>
      <w:r w:rsidR="00CD7E36">
        <w:t>di</w:t>
      </w:r>
      <w:r w:rsidR="00CD7E36">
        <w:rPr>
          <w:spacing w:val="-7"/>
        </w:rPr>
        <w:t xml:space="preserve"> </w:t>
      </w:r>
      <w:r w:rsidR="00CD7E36">
        <w:rPr>
          <w:spacing w:val="-1"/>
        </w:rPr>
        <w:t>rappresentanza</w:t>
      </w: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CD7E36" w:rsidRDefault="00CD7E36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direttori</w:t>
      </w:r>
      <w:r>
        <w:rPr>
          <w:spacing w:val="-15"/>
        </w:rPr>
        <w:t xml:space="preserve"> </w:t>
      </w:r>
      <w:r>
        <w:rPr>
          <w:spacing w:val="-1"/>
        </w:rPr>
        <w:t>tecnici</w:t>
      </w: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P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>
      <w:pPr>
        <w:pStyle w:val="Corpotesto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:rsidR="0046596A" w:rsidRDefault="0046596A">
      <w:pPr>
        <w:pStyle w:val="Corpotesto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:rsidR="0046596A" w:rsidRDefault="0046596A">
      <w:pPr>
        <w:pStyle w:val="Corpotesto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:rsidR="00CD7E36" w:rsidRDefault="00CD7E36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socio</w:t>
      </w:r>
      <w:r>
        <w:rPr>
          <w:spacing w:val="-11"/>
        </w:rPr>
        <w:t xml:space="preserve"> </w:t>
      </w:r>
      <w:r>
        <w:rPr>
          <w:spacing w:val="-1"/>
        </w:rPr>
        <w:t>unico</w:t>
      </w: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CD7E36" w:rsidRDefault="00CD7E36">
      <w:pPr>
        <w:pStyle w:val="Corpotesto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:rsidR="00CD7E36" w:rsidRDefault="00CD7E36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socio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maggioranza</w:t>
      </w:r>
      <w:r>
        <w:rPr>
          <w:spacing w:val="-6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società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1"/>
        </w:rPr>
        <w:t>meno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quattro</w:t>
      </w:r>
      <w:r>
        <w:rPr>
          <w:spacing w:val="-5"/>
        </w:rPr>
        <w:t xml:space="preserve"> </w:t>
      </w:r>
      <w:r>
        <w:rPr>
          <w:spacing w:val="-1"/>
        </w:rPr>
        <w:t>soci)</w:t>
      </w: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 w:rsidP="0046596A">
      <w:pPr>
        <w:pStyle w:val="Corpotesto"/>
        <w:kinsoku w:val="0"/>
        <w:overflowPunct w:val="0"/>
        <w:spacing w:before="5"/>
      </w:pPr>
    </w:p>
    <w:p w:rsidR="0046596A" w:rsidRDefault="0046596A" w:rsidP="0046596A">
      <w:pPr>
        <w:pStyle w:val="Corpotesto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_________________________________________________________________________________</w:t>
      </w:r>
    </w:p>
    <w:p w:rsidR="0046596A" w:rsidRDefault="0046596A">
      <w:pPr>
        <w:pStyle w:val="Corpotesto"/>
        <w:kinsoku w:val="0"/>
        <w:overflowPunct w:val="0"/>
        <w:spacing w:before="5"/>
        <w:rPr>
          <w:spacing w:val="-1"/>
        </w:rPr>
      </w:pPr>
    </w:p>
    <w:p w:rsidR="00CD7E36" w:rsidRDefault="00CD7E36" w:rsidP="0046596A">
      <w:pPr>
        <w:pStyle w:val="Corpotesto"/>
        <w:numPr>
          <w:ilvl w:val="0"/>
          <w:numId w:val="11"/>
        </w:numPr>
        <w:tabs>
          <w:tab w:val="left" w:pos="426"/>
        </w:tabs>
        <w:kinsoku w:val="0"/>
        <w:overflowPunct w:val="0"/>
        <w:spacing w:before="7" w:line="239" w:lineRule="auto"/>
        <w:ind w:left="0" w:right="104" w:firstLine="0"/>
        <w:jc w:val="both"/>
      </w:pPr>
      <w:r>
        <w:rPr>
          <w:spacing w:val="-1"/>
        </w:rPr>
        <w:t>dichiara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attesta </w:t>
      </w:r>
      <w:r>
        <w:t xml:space="preserve">di non </w:t>
      </w:r>
      <w:r>
        <w:rPr>
          <w:spacing w:val="-1"/>
        </w:rPr>
        <w:t>essersi</w:t>
      </w:r>
      <w:r>
        <w:t xml:space="preserve"> </w:t>
      </w:r>
      <w:r>
        <w:rPr>
          <w:spacing w:val="-1"/>
        </w:rPr>
        <w:t>avvalso</w:t>
      </w:r>
      <w:r>
        <w:t xml:space="preserve"> di</w:t>
      </w:r>
      <w:r>
        <w:rPr>
          <w:spacing w:val="-1"/>
        </w:rPr>
        <w:t xml:space="preserve"> piani</w:t>
      </w:r>
      <w:r>
        <w:t xml:space="preserve"> </w:t>
      </w:r>
      <w:r>
        <w:rPr>
          <w:spacing w:val="-1"/>
        </w:rPr>
        <w:t>individuali</w:t>
      </w:r>
      <w:r>
        <w:t xml:space="preserve"> di </w:t>
      </w:r>
      <w:r>
        <w:rPr>
          <w:spacing w:val="-1"/>
        </w:rPr>
        <w:t xml:space="preserve">emersione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agli</w:t>
      </w:r>
      <w:r>
        <w:t xml:space="preserve"> </w:t>
      </w:r>
      <w:r>
        <w:rPr>
          <w:spacing w:val="-1"/>
        </w:rPr>
        <w:t xml:space="preserve">articoli </w:t>
      </w:r>
      <w:r>
        <w:t>1</w:t>
      </w:r>
      <w:r>
        <w:rPr>
          <w:spacing w:val="91"/>
          <w:w w:val="9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seguenti</w:t>
      </w:r>
      <w:r>
        <w:rPr>
          <w:spacing w:val="26"/>
        </w:rPr>
        <w:t xml:space="preserve"> </w:t>
      </w:r>
      <w:r>
        <w:rPr>
          <w:spacing w:val="-1"/>
        </w:rPr>
        <w:t>della</w:t>
      </w:r>
      <w:r>
        <w:rPr>
          <w:spacing w:val="25"/>
        </w:rPr>
        <w:t xml:space="preserve"> </w:t>
      </w:r>
      <w:r>
        <w:rPr>
          <w:spacing w:val="-1"/>
        </w:rPr>
        <w:t>legge</w:t>
      </w:r>
      <w:r>
        <w:rPr>
          <w:spacing w:val="25"/>
        </w:rPr>
        <w:t xml:space="preserve"> </w:t>
      </w:r>
      <w:r>
        <w:t>383/2001,</w:t>
      </w:r>
      <w:r>
        <w:rPr>
          <w:spacing w:val="26"/>
        </w:rPr>
        <w:t xml:space="preserve"> </w:t>
      </w:r>
      <w:r>
        <w:rPr>
          <w:spacing w:val="-1"/>
        </w:rPr>
        <w:t>ovvero,</w:t>
      </w:r>
      <w:r>
        <w:rPr>
          <w:spacing w:val="26"/>
        </w:rPr>
        <w:t xml:space="preserve"> </w:t>
      </w:r>
      <w:r>
        <w:rPr>
          <w:spacing w:val="-1"/>
        </w:rPr>
        <w:t>essendosi</w:t>
      </w:r>
      <w:r>
        <w:rPr>
          <w:spacing w:val="26"/>
        </w:rPr>
        <w:t xml:space="preserve"> </w:t>
      </w:r>
      <w:r>
        <w:rPr>
          <w:spacing w:val="-1"/>
        </w:rPr>
        <w:t>avvalso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tali</w:t>
      </w:r>
      <w:r>
        <w:rPr>
          <w:spacing w:val="26"/>
        </w:rPr>
        <w:t xml:space="preserve"> </w:t>
      </w:r>
      <w:r>
        <w:rPr>
          <w:spacing w:val="-1"/>
        </w:rPr>
        <w:t>piani,</w:t>
      </w:r>
      <w:r>
        <w:rPr>
          <w:spacing w:val="23"/>
        </w:rPr>
        <w:t xml:space="preserve"> </w:t>
      </w:r>
      <w:r>
        <w:rPr>
          <w:spacing w:val="-1"/>
        </w:rPr>
        <w:t>che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periodo</w:t>
      </w:r>
      <w:r>
        <w:rPr>
          <w:spacing w:val="27"/>
        </w:rPr>
        <w:t xml:space="preserve"> </w:t>
      </w:r>
      <w:r>
        <w:rPr>
          <w:spacing w:val="-2"/>
        </w:rPr>
        <w:t>di</w:t>
      </w:r>
      <w:r>
        <w:rPr>
          <w:spacing w:val="91"/>
          <w:w w:val="99"/>
        </w:rPr>
        <w:t xml:space="preserve"> </w:t>
      </w:r>
      <w:r>
        <w:rPr>
          <w:spacing w:val="-1"/>
        </w:rPr>
        <w:t>emersione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1"/>
        </w:rPr>
        <w:t>già</w:t>
      </w:r>
      <w:r>
        <w:rPr>
          <w:spacing w:val="-5"/>
        </w:rPr>
        <w:t xml:space="preserve"> </w:t>
      </w:r>
      <w:r>
        <w:t>concluso;</w:t>
      </w:r>
    </w:p>
    <w:p w:rsidR="00CD7E36" w:rsidRDefault="00CD7E36" w:rsidP="0046596A">
      <w:pPr>
        <w:pStyle w:val="Corpotesto"/>
        <w:numPr>
          <w:ilvl w:val="0"/>
          <w:numId w:val="11"/>
        </w:numPr>
        <w:tabs>
          <w:tab w:val="left" w:pos="426"/>
        </w:tabs>
        <w:kinsoku w:val="0"/>
        <w:overflowPunct w:val="0"/>
        <w:spacing w:before="1"/>
        <w:ind w:left="0" w:right="106" w:firstLine="0"/>
        <w:jc w:val="both"/>
      </w:pPr>
      <w:r>
        <w:rPr>
          <w:spacing w:val="-1"/>
        </w:rPr>
        <w:t>comunica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numero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telefono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fax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quale</w:t>
      </w:r>
      <w:r>
        <w:rPr>
          <w:spacing w:val="3"/>
        </w:rPr>
        <w:t xml:space="preserve"> </w:t>
      </w:r>
      <w:r>
        <w:rPr>
          <w:spacing w:val="-1"/>
        </w:rPr>
        <w:t>inviare</w:t>
      </w:r>
      <w:r>
        <w:rPr>
          <w:spacing w:val="3"/>
        </w:rPr>
        <w:t xml:space="preserve"> </w:t>
      </w:r>
      <w:r>
        <w:rPr>
          <w:spacing w:val="-1"/>
        </w:rPr>
        <w:t>l’eventuale</w:t>
      </w:r>
      <w:r>
        <w:rPr>
          <w:spacing w:val="4"/>
        </w:rPr>
        <w:t xml:space="preserve"> </w:t>
      </w:r>
      <w:r>
        <w:rPr>
          <w:spacing w:val="-1"/>
        </w:rPr>
        <w:t>richiesta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chiarimenti,</w:t>
      </w:r>
      <w:r>
        <w:rPr>
          <w:spacing w:val="103"/>
          <w:w w:val="99"/>
        </w:rPr>
        <w:t xml:space="preserve"> </w:t>
      </w:r>
      <w:r>
        <w:rPr>
          <w:spacing w:val="-1"/>
        </w:rPr>
        <w:t>precisazioni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dimostrazioni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rPr>
          <w:spacing w:val="-1"/>
        </w:rPr>
        <w:t>rendessero</w:t>
      </w:r>
      <w:r>
        <w:rPr>
          <w:spacing w:val="-8"/>
        </w:rPr>
        <w:t xml:space="preserve"> </w:t>
      </w:r>
      <w:r>
        <w:rPr>
          <w:spacing w:val="-1"/>
        </w:rPr>
        <w:t>necessarie:</w:t>
      </w:r>
    </w:p>
    <w:p w:rsidR="00CD7E36" w:rsidRPr="00CD7E36" w:rsidRDefault="008D162F" w:rsidP="008D162F">
      <w:pPr>
        <w:pStyle w:val="Corpotesto"/>
        <w:tabs>
          <w:tab w:val="left" w:pos="426"/>
          <w:tab w:val="left" w:pos="9321"/>
        </w:tabs>
        <w:kinsoku w:val="0"/>
        <w:overflowPunct w:val="0"/>
        <w:ind w:left="0" w:right="491"/>
        <w:rPr>
          <w:spacing w:val="21"/>
        </w:rPr>
      </w:pPr>
      <w:r>
        <w:rPr>
          <w:spacing w:val="-1"/>
        </w:rPr>
        <w:t xml:space="preserve">- </w:t>
      </w:r>
      <w:r w:rsidR="00CD7E36">
        <w:rPr>
          <w:spacing w:val="-1"/>
        </w:rPr>
        <w:t>telefono</w:t>
      </w:r>
      <w:r w:rsidR="00CD7E36">
        <w:t xml:space="preserve"> </w:t>
      </w:r>
      <w:r w:rsidR="00CD7E36">
        <w:rPr>
          <w:spacing w:val="-1"/>
        </w:rPr>
        <w:t>numero</w:t>
      </w:r>
      <w:r w:rsidR="00CD7E36">
        <w:t xml:space="preserve"> 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>
        <w:rPr>
          <w:u w:val="single"/>
        </w:rPr>
        <w:t>___</w:t>
      </w:r>
      <w:r w:rsidR="00CD7E36">
        <w:rPr>
          <w:w w:val="75"/>
          <w:u w:val="single"/>
        </w:rPr>
        <w:t xml:space="preserve"> </w:t>
      </w:r>
      <w:r w:rsidR="00CD7E36">
        <w:rPr>
          <w:spacing w:val="29"/>
        </w:rPr>
        <w:t xml:space="preserve"> </w:t>
      </w:r>
      <w:r>
        <w:rPr>
          <w:spacing w:val="29"/>
        </w:rPr>
        <w:t xml:space="preserve"> </w:t>
      </w:r>
      <w:r w:rsidR="00CD7E36">
        <w:rPr>
          <w:spacing w:val="-1"/>
          <w:w w:val="95"/>
        </w:rPr>
        <w:t>fax</w:t>
      </w:r>
      <w:r w:rsidR="00CD7E36">
        <w:rPr>
          <w:spacing w:val="17"/>
          <w:w w:val="95"/>
        </w:rPr>
        <w:t xml:space="preserve"> </w:t>
      </w:r>
      <w:r w:rsidR="00CD7E36">
        <w:rPr>
          <w:spacing w:val="-1"/>
        </w:rPr>
        <w:t>numero</w:t>
      </w:r>
      <w:r w:rsidR="00CD7E36">
        <w:t xml:space="preserve"> 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 w:rsidR="0046596A">
        <w:rPr>
          <w:u w:val="single"/>
        </w:rPr>
        <w:t>___</w:t>
      </w:r>
      <w:r w:rsidR="00CD7E36">
        <w:rPr>
          <w:w w:val="75"/>
          <w:u w:val="single"/>
        </w:rPr>
        <w:t xml:space="preserve"> </w:t>
      </w:r>
      <w:r w:rsidR="00CD7E36">
        <w:rPr>
          <w:spacing w:val="25"/>
        </w:rPr>
        <w:t xml:space="preserve"> </w:t>
      </w:r>
      <w:r>
        <w:rPr>
          <w:spacing w:val="25"/>
        </w:rPr>
        <w:t xml:space="preserve"> </w:t>
      </w:r>
      <w:r w:rsidR="00CD7E36">
        <w:rPr>
          <w:spacing w:val="-1"/>
        </w:rPr>
        <w:t xml:space="preserve">pec </w:t>
      </w:r>
      <w:r w:rsidR="00CD7E36">
        <w:rPr>
          <w:w w:val="99"/>
          <w:u w:val="single"/>
        </w:rPr>
        <w:t xml:space="preserve"> </w:t>
      </w:r>
      <w:r w:rsidR="00CD7E36">
        <w:rPr>
          <w:u w:val="single"/>
        </w:rPr>
        <w:tab/>
      </w:r>
      <w:r w:rsidR="0046596A">
        <w:rPr>
          <w:u w:val="single"/>
        </w:rPr>
        <w:t>___</w:t>
      </w:r>
    </w:p>
    <w:p w:rsidR="00CD7E36" w:rsidRDefault="00CD7E36" w:rsidP="0046596A">
      <w:pPr>
        <w:pStyle w:val="Corpotesto"/>
        <w:numPr>
          <w:ilvl w:val="0"/>
          <w:numId w:val="11"/>
        </w:numPr>
        <w:tabs>
          <w:tab w:val="left" w:pos="426"/>
        </w:tabs>
        <w:kinsoku w:val="0"/>
        <w:overflowPunct w:val="0"/>
        <w:spacing w:before="7" w:line="274" w:lineRule="exact"/>
        <w:ind w:left="0" w:right="108" w:firstLine="0"/>
        <w:jc w:val="both"/>
      </w:pPr>
      <w:r>
        <w:rPr>
          <w:spacing w:val="-1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sensi</w:t>
      </w:r>
      <w:r>
        <w:rPr>
          <w:spacing w:val="-2"/>
        </w:rPr>
        <w:t xml:space="preserve"> </w:t>
      </w:r>
      <w:r>
        <w:rPr>
          <w:spacing w:val="-1"/>
        </w:rPr>
        <w:t>dell’art.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Codice,</w:t>
      </w:r>
      <w:r>
        <w:rPr>
          <w:spacing w:val="-2"/>
        </w:rPr>
        <w:t xml:space="preserve"> </w:t>
      </w:r>
      <w:r>
        <w:rPr>
          <w:spacing w:val="-1"/>
        </w:rPr>
        <w:t>dichiara</w:t>
      </w:r>
      <w:r>
        <w:rPr>
          <w:spacing w:val="-4"/>
        </w:rPr>
        <w:t xml:space="preserve"> </w:t>
      </w:r>
      <w:r>
        <w:rPr>
          <w:spacing w:val="-1"/>
        </w:rPr>
        <w:t>ed</w:t>
      </w:r>
      <w:r>
        <w:t xml:space="preserve"> </w:t>
      </w:r>
      <w:r>
        <w:rPr>
          <w:spacing w:val="-1"/>
        </w:rPr>
        <w:t>attesta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autorizzare</w:t>
      </w:r>
      <w:r>
        <w:rPr>
          <w:spacing w:val="-3"/>
        </w:rPr>
        <w:t xml:space="preserve"> </w:t>
      </w:r>
      <w:r>
        <w:rPr>
          <w:spacing w:val="-1"/>
        </w:rPr>
        <w:t>l’uso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rPr>
          <w:spacing w:val="-4"/>
        </w:rPr>
        <w:t xml:space="preserve"> </w:t>
      </w:r>
      <w:r>
        <w:rPr>
          <w:spacing w:val="-1"/>
        </w:rPr>
        <w:t>sopra</w:t>
      </w:r>
      <w:r>
        <w:rPr>
          <w:spacing w:val="99"/>
          <w:w w:val="99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comunicazioni</w:t>
      </w:r>
      <w:r>
        <w:rPr>
          <w:spacing w:val="-6"/>
        </w:rPr>
        <w:t xml:space="preserve"> </w:t>
      </w:r>
      <w:r>
        <w:rPr>
          <w:spacing w:val="-1"/>
        </w:rPr>
        <w:t>previste</w:t>
      </w:r>
      <w:r>
        <w:rPr>
          <w:spacing w:val="-6"/>
        </w:rPr>
        <w:t xml:space="preserve"> </w:t>
      </w:r>
      <w:r>
        <w:rPr>
          <w:spacing w:val="-1"/>
        </w:rPr>
        <w:t>dagli</w:t>
      </w:r>
      <w:r>
        <w:rPr>
          <w:spacing w:val="-5"/>
        </w:rPr>
        <w:t xml:space="preserve"> </w:t>
      </w:r>
      <w:r>
        <w:rPr>
          <w:spacing w:val="-1"/>
        </w:rPr>
        <w:t>articoli</w:t>
      </w:r>
      <w:r>
        <w:rPr>
          <w:spacing w:val="-6"/>
        </w:rPr>
        <w:t xml:space="preserve"> </w:t>
      </w:r>
      <w:r>
        <w:rPr>
          <w:spacing w:val="1"/>
        </w:rPr>
        <w:t>75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Codice:</w:t>
      </w:r>
    </w:p>
    <w:p w:rsidR="006D7310" w:rsidRDefault="006D7310" w:rsidP="006D7310">
      <w:pPr>
        <w:pStyle w:val="Corpotesto"/>
        <w:kinsoku w:val="0"/>
        <w:overflowPunct w:val="0"/>
        <w:spacing w:before="68"/>
        <w:ind w:left="0"/>
        <w:jc w:val="both"/>
        <w:rPr>
          <w:spacing w:val="-1"/>
        </w:rPr>
      </w:pPr>
    </w:p>
    <w:p w:rsidR="00CD7E36" w:rsidRDefault="00CD7E36">
      <w:pPr>
        <w:pStyle w:val="Titolo1"/>
        <w:kinsoku w:val="0"/>
        <w:overflowPunct w:val="0"/>
        <w:spacing w:before="5" w:line="274" w:lineRule="exact"/>
        <w:ind w:left="362"/>
        <w:jc w:val="center"/>
        <w:rPr>
          <w:spacing w:val="-1"/>
        </w:rPr>
      </w:pPr>
      <w:r>
        <w:rPr>
          <w:spacing w:val="-1"/>
        </w:rPr>
        <w:t>DICHIARA:</w:t>
      </w:r>
    </w:p>
    <w:p w:rsidR="006D7310" w:rsidRDefault="006D7310">
      <w:pPr>
        <w:pStyle w:val="Titolo1"/>
        <w:kinsoku w:val="0"/>
        <w:overflowPunct w:val="0"/>
        <w:spacing w:before="5" w:line="274" w:lineRule="exact"/>
        <w:ind w:left="362"/>
        <w:jc w:val="center"/>
        <w:rPr>
          <w:spacing w:val="-1"/>
        </w:rPr>
      </w:pPr>
    </w:p>
    <w:p w:rsidR="006D7310" w:rsidRPr="006D7310" w:rsidRDefault="006D7310" w:rsidP="005B23C7">
      <w:pPr>
        <w:pStyle w:val="Titolo1"/>
        <w:kinsoku w:val="0"/>
        <w:overflowPunct w:val="0"/>
        <w:spacing w:before="5" w:line="274" w:lineRule="exact"/>
        <w:ind w:left="0"/>
        <w:jc w:val="both"/>
        <w:rPr>
          <w:b w:val="0"/>
          <w:spacing w:val="-1"/>
        </w:rPr>
      </w:pPr>
      <w:r w:rsidRPr="006D7310">
        <w:rPr>
          <w:b w:val="0"/>
          <w:spacing w:val="-1"/>
        </w:rPr>
        <w:t>inoltre, di poss</w:t>
      </w:r>
      <w:r>
        <w:rPr>
          <w:b w:val="0"/>
          <w:spacing w:val="-1"/>
        </w:rPr>
        <w:t>e</w:t>
      </w:r>
      <w:r w:rsidRPr="006D7310">
        <w:rPr>
          <w:b w:val="0"/>
          <w:spacing w:val="-1"/>
        </w:rPr>
        <w:t>dere tutti i requisit</w:t>
      </w:r>
      <w:r>
        <w:rPr>
          <w:b w:val="0"/>
          <w:spacing w:val="-1"/>
        </w:rPr>
        <w:t>i</w:t>
      </w:r>
      <w:r w:rsidRPr="006D7310">
        <w:rPr>
          <w:b w:val="0"/>
          <w:spacing w:val="-1"/>
        </w:rPr>
        <w:t xml:space="preserve"> richiesti al punto 5) dell’avviso </w:t>
      </w:r>
      <w:r w:rsidRPr="006D7310">
        <w:rPr>
          <w:b w:val="0"/>
        </w:rPr>
        <w:t xml:space="preserve">esplorativo d’indagine di mercato per manifestazione d’interesse a partecipare alla procedura negoziata, ai sensi dell’art. 36, comma 2, lett. b) </w:t>
      </w:r>
      <w:r w:rsidR="003F6DCF">
        <w:rPr>
          <w:b w:val="0"/>
        </w:rPr>
        <w:t>D</w:t>
      </w:r>
      <w:r w:rsidRPr="006D7310">
        <w:rPr>
          <w:b w:val="0"/>
        </w:rPr>
        <w:t>.</w:t>
      </w:r>
      <w:r w:rsidR="003F6DCF">
        <w:rPr>
          <w:b w:val="0"/>
        </w:rPr>
        <w:t>L</w:t>
      </w:r>
      <w:r w:rsidRPr="006D7310">
        <w:rPr>
          <w:b w:val="0"/>
        </w:rPr>
        <w:t>gs 50/2016, con 5 inviti, per il servizio di ristorazione scolastica per la scuola dell</w:t>
      </w:r>
      <w:r w:rsidR="003F6DCF">
        <w:rPr>
          <w:b w:val="0"/>
        </w:rPr>
        <w:t>’infanzia e scuola primaria di Arzago d’Adda, e per il C</w:t>
      </w:r>
      <w:r w:rsidRPr="006D7310">
        <w:rPr>
          <w:b w:val="0"/>
        </w:rPr>
        <w:t xml:space="preserve">entro </w:t>
      </w:r>
      <w:r w:rsidR="003F6DCF">
        <w:rPr>
          <w:b w:val="0"/>
        </w:rPr>
        <w:t>R</w:t>
      </w:r>
      <w:r w:rsidRPr="006D7310">
        <w:rPr>
          <w:b w:val="0"/>
        </w:rPr>
        <w:t xml:space="preserve">icreativo </w:t>
      </w:r>
      <w:r w:rsidR="003F6DCF">
        <w:rPr>
          <w:b w:val="0"/>
        </w:rPr>
        <w:t>Estivo comunale organizzato dal C</w:t>
      </w:r>
      <w:r w:rsidRPr="006D7310">
        <w:rPr>
          <w:b w:val="0"/>
        </w:rPr>
        <w:t xml:space="preserve">omune di </w:t>
      </w:r>
      <w:r w:rsidR="003F6DCF">
        <w:rPr>
          <w:b w:val="0"/>
        </w:rPr>
        <w:t>A</w:t>
      </w:r>
      <w:r w:rsidRPr="006D7310">
        <w:rPr>
          <w:b w:val="0"/>
        </w:rPr>
        <w:t>rzago d’</w:t>
      </w:r>
      <w:r w:rsidR="003F6DCF">
        <w:rPr>
          <w:b w:val="0"/>
        </w:rPr>
        <w:t>A</w:t>
      </w:r>
      <w:r w:rsidRPr="006D7310">
        <w:rPr>
          <w:b w:val="0"/>
        </w:rPr>
        <w:t>dda (</w:t>
      </w:r>
      <w:r w:rsidR="003F6DCF">
        <w:rPr>
          <w:b w:val="0"/>
        </w:rPr>
        <w:t>C.R.E.</w:t>
      </w:r>
      <w:r w:rsidRPr="006D7310">
        <w:rPr>
          <w:b w:val="0"/>
        </w:rPr>
        <w:t>) - periodo settembre 2017 – luglio 2019</w:t>
      </w:r>
      <w:r w:rsidR="003F6DCF">
        <w:rPr>
          <w:b w:val="0"/>
        </w:rPr>
        <w:t>, del 29 giugno 2017.</w:t>
      </w:r>
    </w:p>
    <w:p w:rsidR="008D162F" w:rsidRDefault="008D162F">
      <w:pPr>
        <w:pStyle w:val="Titolo1"/>
        <w:kinsoku w:val="0"/>
        <w:overflowPunct w:val="0"/>
        <w:spacing w:before="5" w:line="274" w:lineRule="exact"/>
        <w:ind w:left="362"/>
        <w:jc w:val="center"/>
        <w:rPr>
          <w:b w:val="0"/>
          <w:bCs w:val="0"/>
        </w:rPr>
      </w:pPr>
    </w:p>
    <w:p w:rsidR="00CD7E36" w:rsidRDefault="00CD7E36">
      <w:pPr>
        <w:pStyle w:val="Corpotesto"/>
        <w:kinsoku w:val="0"/>
        <w:overflowPunct w:val="0"/>
        <w:ind w:left="0"/>
      </w:pPr>
    </w:p>
    <w:p w:rsidR="003F6DCF" w:rsidRDefault="003F6DCF">
      <w:pPr>
        <w:pStyle w:val="Corpotesto"/>
        <w:kinsoku w:val="0"/>
        <w:overflowPunct w:val="0"/>
        <w:ind w:left="0"/>
      </w:pPr>
    </w:p>
    <w:p w:rsidR="003F6DCF" w:rsidRDefault="003F6DCF">
      <w:pPr>
        <w:pStyle w:val="Corpotesto"/>
        <w:kinsoku w:val="0"/>
        <w:overflowPunct w:val="0"/>
        <w:ind w:left="0"/>
      </w:pPr>
    </w:p>
    <w:p w:rsidR="00CD7E36" w:rsidRDefault="00CD7E36">
      <w:pPr>
        <w:pStyle w:val="Corpotesto"/>
        <w:kinsoku w:val="0"/>
        <w:overflowPunct w:val="0"/>
        <w:ind w:left="6532"/>
        <w:rPr>
          <w:spacing w:val="-1"/>
        </w:rPr>
      </w:pPr>
      <w:r>
        <w:rPr>
          <w:spacing w:val="-1"/>
        </w:rPr>
        <w:t>Firma</w:t>
      </w:r>
    </w:p>
    <w:p w:rsidR="001F4F55" w:rsidRDefault="001F4F55">
      <w:pPr>
        <w:pStyle w:val="Corpotesto"/>
        <w:kinsoku w:val="0"/>
        <w:overflowPunct w:val="0"/>
        <w:ind w:left="6532"/>
      </w:pPr>
    </w:p>
    <w:p w:rsidR="00CD7E36" w:rsidRDefault="00CD7E36">
      <w:pPr>
        <w:pStyle w:val="Corpotesto"/>
        <w:kinsoku w:val="0"/>
        <w:overflowPunct w:val="0"/>
        <w:spacing w:before="1"/>
        <w:ind w:left="0"/>
        <w:rPr>
          <w:sz w:val="21"/>
          <w:szCs w:val="21"/>
        </w:rPr>
      </w:pPr>
    </w:p>
    <w:p w:rsidR="00CD7E36" w:rsidRDefault="008B0B26">
      <w:pPr>
        <w:pStyle w:val="Corpotesto"/>
        <w:kinsoku w:val="0"/>
        <w:overflowPunct w:val="0"/>
        <w:spacing w:line="20" w:lineRule="atLeast"/>
        <w:ind w:left="466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4620" cy="12700"/>
                <wp:effectExtent l="9525" t="9525" r="1905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12700"/>
                          <a:chOff x="0" y="0"/>
                          <a:chExt cx="4212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76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F52C1" id="Group 3" o:spid="_x0000_s1026" style="width:210.6pt;height:1pt;mso-position-horizontal-relative:char;mso-position-vertical-relative:line" coordsize="4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">
                <v:shape id="Freeform 4" o:spid="_x0000_s1027" style="position:absolute;left:5;top:5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5z8EA&#10;AADaAAAADwAAAGRycy9kb3ducmV2LnhtbESPQYvCMBSE78L+h/CEvdlUF0S6jSKFVS8iWsHro3nb&#10;FpuX0ETt/vuNIHgcZuYbJl8NphN36n1rWcE0SUEQV1a3XCs4lz+TBQgfkDV2lknBH3lYLT9GOWba&#10;PvhI91OoRYSwz1BBE4LLpPRVQwZ9Yh1x9H5tbzBE2ddS9/iIcNPJWZrOpcGW40KDjoqGquvpZhSU&#10;m8K57VYevi7TG6+LMsjLXiv1OR7W3yACDeEdfrV3WsEMn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Oc/BAAAA2gAAAA8AAAAAAAAAAAAAAAAAmAIAAGRycy9kb3du&#10;cmV2LnhtbFBLBQYAAAAABAAEAPUAAACGAwAAAAA=&#10;" path="m,l4199,e" filled="f" strokeweight=".21153mm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sectPr w:rsidR="00CD7E36">
      <w:pgSz w:w="11900" w:h="16840"/>
      <w:pgMar w:top="1360" w:right="1020" w:bottom="280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0B392C13"/>
    <w:multiLevelType w:val="hybridMultilevel"/>
    <w:tmpl w:val="2C0AFFA6"/>
    <w:lvl w:ilvl="0" w:tplc="A82E7A88">
      <w:start w:val="2"/>
      <w:numFmt w:val="decimal"/>
      <w:lvlText w:val="%1)"/>
      <w:lvlJc w:val="left"/>
      <w:pPr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8" w15:restartNumberingAfterBreak="0">
    <w:nsid w:val="21223C35"/>
    <w:multiLevelType w:val="hybridMultilevel"/>
    <w:tmpl w:val="1D4405A8"/>
    <w:lvl w:ilvl="0" w:tplc="4E6CE7F4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1CC5551"/>
    <w:multiLevelType w:val="hybridMultilevel"/>
    <w:tmpl w:val="7B4A3BFC"/>
    <w:lvl w:ilvl="0" w:tplc="FFFFFFFF">
      <w:start w:val="1"/>
      <w:numFmt w:val="bullet"/>
      <w:lvlText w:val="-"/>
      <w:lvlJc w:val="left"/>
      <w:pPr>
        <w:ind w:left="832" w:hanging="360"/>
      </w:p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537C776B"/>
    <w:multiLevelType w:val="hybridMultilevel"/>
    <w:tmpl w:val="40649B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93FAC"/>
    <w:multiLevelType w:val="hybridMultilevel"/>
    <w:tmpl w:val="DAA0E34A"/>
    <w:lvl w:ilvl="0" w:tplc="8CBC9F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1531"/>
    <w:rsid w:val="00083819"/>
    <w:rsid w:val="00134E4D"/>
    <w:rsid w:val="001567E6"/>
    <w:rsid w:val="001F4F55"/>
    <w:rsid w:val="003125B0"/>
    <w:rsid w:val="00346EB4"/>
    <w:rsid w:val="003F6DCF"/>
    <w:rsid w:val="0046596A"/>
    <w:rsid w:val="005668FB"/>
    <w:rsid w:val="005B23C7"/>
    <w:rsid w:val="006D7310"/>
    <w:rsid w:val="0078342D"/>
    <w:rsid w:val="008B0B26"/>
    <w:rsid w:val="008D162F"/>
    <w:rsid w:val="009A4855"/>
    <w:rsid w:val="00AF005A"/>
    <w:rsid w:val="00C5020C"/>
    <w:rsid w:val="00C64B5D"/>
    <w:rsid w:val="00CA50BD"/>
    <w:rsid w:val="00CD7E36"/>
    <w:rsid w:val="00DF2135"/>
    <w:rsid w:val="00DF3C9F"/>
    <w:rsid w:val="00F84944"/>
    <w:rsid w:val="00FB300C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36CEF99E-7344-40DF-900C-27A382E7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Pernigoni</cp:lastModifiedBy>
  <cp:revision>2</cp:revision>
  <dcterms:created xsi:type="dcterms:W3CDTF">2017-07-04T11:14:00Z</dcterms:created>
  <dcterms:modified xsi:type="dcterms:W3CDTF">2017-07-04T11:14:00Z</dcterms:modified>
</cp:coreProperties>
</file>